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3041"/>
        <w:gridCol w:w="2343"/>
        <w:gridCol w:w="4820"/>
      </w:tblGrid>
      <w:tr w:rsidR="0074289A">
        <w:trPr>
          <w:cantSplit/>
          <w:trHeight w:val="1787"/>
        </w:trPr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4289A" w:rsidRDefault="0074289A">
            <w:pPr>
              <w:pStyle w:val="Footer"/>
              <w:spacing w:before="120" w:after="120"/>
            </w:pPr>
            <w:r>
              <w:rPr>
                <w:rFonts w:ascii="Verdana" w:hAnsi="Verdana" w:cs="Verdana"/>
                <w:color w:val="auto"/>
                <w:sz w:val="16"/>
              </w:rPr>
              <w:t>Protocollo</w:t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4289A" w:rsidRDefault="0074289A">
            <w:pPr>
              <w:spacing w:before="120"/>
            </w:pPr>
            <w:r>
              <w:rPr>
                <w:rFonts w:ascii="Verdana" w:hAnsi="Verdana" w:cs="Verdana"/>
                <w:color w:val="auto"/>
                <w:sz w:val="16"/>
              </w:rPr>
              <w:t>Timbro di arrivo</w:t>
            </w:r>
          </w:p>
        </w:tc>
        <w:tc>
          <w:tcPr>
            <w:tcW w:w="4820" w:type="dxa"/>
            <w:tcBorders>
              <w:left w:val="single" w:sz="4" w:space="0" w:color="000001"/>
            </w:tcBorders>
            <w:vAlign w:val="center"/>
          </w:tcPr>
          <w:p w:rsidR="0074289A" w:rsidRDefault="0074289A">
            <w:pPr>
              <w:pStyle w:val="Heading1"/>
              <w:spacing w:before="120" w:after="120"/>
            </w:pPr>
            <w:r>
              <w:rPr>
                <w:rFonts w:ascii="Verdana" w:hAnsi="Verdana" w:cs="Verdana"/>
                <w:color w:val="auto"/>
                <w:sz w:val="20"/>
              </w:rPr>
              <w:t>Comune di BENEVENTO</w:t>
            </w:r>
          </w:p>
          <w:p w:rsidR="0074289A" w:rsidRDefault="0074289A">
            <w:pPr>
              <w:spacing w:before="120" w:after="120"/>
            </w:pPr>
            <w:r>
              <w:rPr>
                <w:rFonts w:ascii="Verdana" w:hAnsi="Verdana" w:cs="Verdana"/>
                <w:color w:val="auto"/>
                <w:sz w:val="20"/>
              </w:rPr>
              <w:t>Settore Servizio al Cittadino</w:t>
            </w:r>
          </w:p>
          <w:p w:rsidR="0074289A" w:rsidRDefault="0074289A">
            <w:pPr>
              <w:spacing w:before="120" w:after="120"/>
            </w:pPr>
          </w:p>
          <w:p w:rsidR="0074289A" w:rsidRDefault="0074289A">
            <w:pPr>
              <w:widowControl w:val="0"/>
              <w:spacing w:before="120" w:after="120"/>
              <w:textAlignment w:val="center"/>
              <w:rPr>
                <w:rFonts w:ascii="Verdana" w:hAnsi="Verdana" w:cs="Verdana"/>
                <w:color w:val="auto"/>
                <w:sz w:val="20"/>
              </w:rPr>
            </w:pPr>
          </w:p>
        </w:tc>
      </w:tr>
    </w:tbl>
    <w:p w:rsidR="0074289A" w:rsidRDefault="0074289A">
      <w:pPr>
        <w:jc w:val="center"/>
        <w:rPr>
          <w:color w:val="auto"/>
        </w:rPr>
      </w:pPr>
    </w:p>
    <w:p w:rsidR="0074289A" w:rsidRDefault="0074289A">
      <w:pPr>
        <w:jc w:val="center"/>
        <w:rPr>
          <w:rFonts w:ascii="Verdana" w:hAnsi="Verdana" w:cs="Verdana"/>
          <w:b/>
          <w:color w:val="auto"/>
          <w:lang w:eastAsia="ar-SA" w:bidi="ar-SA"/>
        </w:rPr>
      </w:pPr>
    </w:p>
    <w:p w:rsidR="0074289A" w:rsidRDefault="0074289A">
      <w:pPr>
        <w:jc w:val="center"/>
      </w:pPr>
      <w:r>
        <w:rPr>
          <w:rFonts w:ascii="Verdana" w:hAnsi="Verdana" w:cs="Verdana"/>
          <w:b/>
          <w:color w:val="auto"/>
          <w:lang w:eastAsia="ar-SA" w:bidi="ar-SA"/>
        </w:rPr>
        <w:t>Domanda di contributo fitto straordinario per emergenza da COVID-19</w:t>
      </w:r>
    </w:p>
    <w:p w:rsidR="0074289A" w:rsidRDefault="0074289A">
      <w:pPr>
        <w:jc w:val="center"/>
      </w:pPr>
      <w:r>
        <w:rPr>
          <w:rFonts w:ascii="Verdana" w:hAnsi="Verdana" w:cs="Verdana"/>
          <w:b/>
          <w:color w:val="auto"/>
          <w:sz w:val="20"/>
          <w:u w:val="single"/>
          <w:lang w:eastAsia="ar-SA" w:bidi="ar-SA"/>
        </w:rPr>
        <w:t>da presentare entroe non oltre il 9.5.2020 alle ore 12:00</w:t>
      </w:r>
    </w:p>
    <w:p w:rsidR="0074289A" w:rsidRDefault="0074289A">
      <w:pPr>
        <w:pStyle w:val="formatazionemodulo1"/>
        <w:rPr>
          <w:color w:val="auto"/>
        </w:rPr>
      </w:pPr>
    </w:p>
    <w:p w:rsidR="0074289A" w:rsidRDefault="0074289A">
      <w:pPr>
        <w:pStyle w:val="formatazionemodulo1"/>
        <w:jc w:val="both"/>
        <w:rPr>
          <w:color w:val="auto"/>
        </w:rPr>
      </w:pPr>
    </w:p>
    <w:p w:rsidR="0074289A" w:rsidRDefault="0074289A" w:rsidP="00760475">
      <w:pPr>
        <w:pStyle w:val="formatazionemodulo1"/>
        <w:jc w:val="both"/>
      </w:pPr>
      <w:r>
        <w:rPr>
          <w:color w:val="auto"/>
        </w:rPr>
        <w:t xml:space="preserve">Io sottoscritto/a (cognome/nome) ____________________________________________________ </w:t>
      </w:r>
    </w:p>
    <w:p w:rsidR="0074289A" w:rsidRDefault="0074289A" w:rsidP="00760475">
      <w:pPr>
        <w:pStyle w:val="formatazionemodulo1"/>
        <w:jc w:val="both"/>
      </w:pPr>
      <w:r>
        <w:rPr>
          <w:color w:val="auto"/>
        </w:rPr>
        <w:t xml:space="preserve">nato/a a __________________________________________ prov. __________ il _____________ </w:t>
      </w:r>
    </w:p>
    <w:p w:rsidR="0074289A" w:rsidRDefault="0074289A" w:rsidP="00760475">
      <w:pPr>
        <w:pStyle w:val="formatazionemodulo1"/>
        <w:jc w:val="both"/>
      </w:pPr>
      <w:r>
        <w:rPr>
          <w:color w:val="auto"/>
        </w:rPr>
        <w:t>residente a_________________________in via ________________________________________</w:t>
      </w:r>
    </w:p>
    <w:p w:rsidR="0074289A" w:rsidRDefault="0074289A" w:rsidP="00760475">
      <w:pPr>
        <w:pStyle w:val="formatazionemodulo1"/>
        <w:jc w:val="both"/>
      </w:pPr>
      <w:r>
        <w:rPr>
          <w:color w:val="auto"/>
        </w:rPr>
        <w:t xml:space="preserve">civico n. _______ tel. n. ______________________ cellulare n. ____________________________ </w:t>
      </w:r>
    </w:p>
    <w:p w:rsidR="0074289A" w:rsidRDefault="0074289A" w:rsidP="00760475">
      <w:pPr>
        <w:pStyle w:val="formatazionemodulo1"/>
        <w:jc w:val="both"/>
      </w:pPr>
      <w:r>
        <w:rPr>
          <w:color w:val="auto"/>
        </w:rPr>
        <w:t xml:space="preserve">Codice fiscale ____________________________ </w:t>
      </w:r>
    </w:p>
    <w:p w:rsidR="0074289A" w:rsidRDefault="0074289A">
      <w:pPr>
        <w:pStyle w:val="formatazionemodulo1"/>
        <w:jc w:val="both"/>
        <w:rPr>
          <w:b/>
          <w:color w:val="auto"/>
        </w:rPr>
      </w:pPr>
    </w:p>
    <w:p w:rsidR="0074289A" w:rsidRDefault="0074289A">
      <w:pPr>
        <w:pStyle w:val="formatazionemodulo1"/>
        <w:jc w:val="center"/>
      </w:pPr>
      <w:r>
        <w:rPr>
          <w:b/>
          <w:color w:val="auto"/>
        </w:rPr>
        <w:t>chiedo</w:t>
      </w:r>
    </w:p>
    <w:p w:rsidR="0074289A" w:rsidRDefault="0074289A">
      <w:pPr>
        <w:pStyle w:val="formatazionemodulo1"/>
        <w:spacing w:line="360" w:lineRule="auto"/>
        <w:jc w:val="both"/>
        <w:rPr>
          <w:color w:val="auto"/>
        </w:rPr>
      </w:pPr>
    </w:p>
    <w:p w:rsidR="0074289A" w:rsidRDefault="0074289A">
      <w:pPr>
        <w:pStyle w:val="formatazionemodulo1"/>
        <w:spacing w:line="360" w:lineRule="auto"/>
        <w:jc w:val="both"/>
      </w:pPr>
      <w:r>
        <w:rPr>
          <w:color w:val="auto"/>
        </w:rPr>
        <w:t xml:space="preserve">di partecipare al bando per la concessione del contributo straordinario per l’emergenza da COVID-19 a sostegno del canone di locazione dell’alloggio di via ____________________________________, </w:t>
      </w:r>
      <w:r>
        <w:rPr>
          <w:b/>
          <w:color w:val="auto"/>
        </w:rPr>
        <w:t>in qualità di:</w:t>
      </w:r>
    </w:p>
    <w:p w:rsidR="0074289A" w:rsidRDefault="0074289A">
      <w:pPr>
        <w:pStyle w:val="formatazionemodulo1"/>
      </w:pPr>
      <w:r>
        <w:rPr>
          <w:color w:val="auto"/>
        </w:rPr>
        <w:t>[ _ ]</w:t>
      </w:r>
      <w:bookmarkStart w:id="0" w:name="__DdeLink__530_3901967305"/>
      <w:r>
        <w:rPr>
          <w:color w:val="auto"/>
          <w:sz w:val="19"/>
        </w:rPr>
        <w:t xml:space="preserve"> </w:t>
      </w:r>
      <w:r>
        <w:rPr>
          <w:b/>
          <w:color w:val="auto"/>
        </w:rPr>
        <w:t xml:space="preserve"> titolare del contratto di loc</w:t>
      </w:r>
      <w:bookmarkEnd w:id="0"/>
      <w:r>
        <w:rPr>
          <w:b/>
          <w:color w:val="auto"/>
        </w:rPr>
        <w:t>azione</w:t>
      </w:r>
    </w:p>
    <w:p w:rsidR="0074289A" w:rsidRDefault="0074289A">
      <w:pPr>
        <w:pStyle w:val="formatazionemodulo1"/>
        <w:jc w:val="both"/>
      </w:pPr>
      <w:r>
        <w:rPr>
          <w:i/>
          <w:color w:val="auto"/>
        </w:rPr>
        <w:t>oppure</w:t>
      </w:r>
    </w:p>
    <w:p w:rsidR="0074289A" w:rsidRDefault="0074289A">
      <w:pPr>
        <w:pStyle w:val="formatazionemodulo1"/>
        <w:spacing w:after="0"/>
        <w:jc w:val="both"/>
      </w:pPr>
      <w:r>
        <w:rPr>
          <w:color w:val="auto"/>
        </w:rPr>
        <w:t>[ _ ]</w:t>
      </w:r>
      <w:r>
        <w:rPr>
          <w:color w:val="auto"/>
          <w:sz w:val="19"/>
        </w:rPr>
        <w:t xml:space="preserve"> </w:t>
      </w:r>
      <w:r>
        <w:rPr>
          <w:b/>
          <w:color w:val="auto"/>
        </w:rPr>
        <w:t xml:space="preserve"> componente il nucleo familiare e residente nell’alloggio in parola</w:t>
      </w:r>
    </w:p>
    <w:p w:rsidR="0074289A" w:rsidRDefault="0074289A">
      <w:pPr>
        <w:pStyle w:val="formatazionemodulo1"/>
        <w:spacing w:after="0"/>
        <w:jc w:val="both"/>
        <w:rPr>
          <w:color w:val="auto"/>
        </w:rPr>
      </w:pPr>
    </w:p>
    <w:p w:rsidR="0074289A" w:rsidRDefault="0074289A">
      <w:pPr>
        <w:pStyle w:val="formatazionemodulo1"/>
        <w:spacing w:after="0"/>
        <w:jc w:val="both"/>
      </w:pPr>
      <w:r>
        <w:rPr>
          <w:color w:val="auto"/>
        </w:rPr>
        <w:t>A tal fine, consapevole delle sanzioni penali e della decadenza dai benefici conseguiti nel caso di dichiarazioni non veritiere, di formazione o uso di atti falsi ai sensi degli artt. 46, 47, e 76 del D.P.R. 28 dicembre 2000, n. 445,</w:t>
      </w:r>
    </w:p>
    <w:p w:rsidR="0074289A" w:rsidRDefault="0074289A">
      <w:pPr>
        <w:pStyle w:val="formatazionemodulo1"/>
        <w:jc w:val="center"/>
      </w:pPr>
      <w:r>
        <w:rPr>
          <w:b/>
          <w:color w:val="auto"/>
        </w:rPr>
        <w:t xml:space="preserve">dichiaro che </w:t>
      </w:r>
    </w:p>
    <w:p w:rsidR="0074289A" w:rsidRDefault="0074289A">
      <w:pPr>
        <w:pStyle w:val="formatazionemodulo1"/>
        <w:numPr>
          <w:ilvl w:val="0"/>
          <w:numId w:val="3"/>
        </w:numPr>
        <w:ind w:left="705" w:hanging="705"/>
        <w:jc w:val="both"/>
      </w:pPr>
      <w:r>
        <w:rPr>
          <w:color w:val="auto"/>
        </w:rPr>
        <w:t>il mio nucleo familiare, risultante dallo stato di famiglia, è  cosi composto:</w:t>
      </w:r>
    </w:p>
    <w:tbl>
      <w:tblPr>
        <w:tblW w:w="0" w:type="auto"/>
        <w:jc w:val="center"/>
        <w:tblInd w:w="-9" w:type="dxa"/>
        <w:tblLayout w:type="fixed"/>
        <w:tblLook w:val="0000"/>
      </w:tblPr>
      <w:tblGrid>
        <w:gridCol w:w="457"/>
        <w:gridCol w:w="3619"/>
        <w:gridCol w:w="1555"/>
        <w:gridCol w:w="2844"/>
        <w:gridCol w:w="1843"/>
        <w:gridCol w:w="10"/>
      </w:tblGrid>
      <w:tr w:rsidR="0074289A" w:rsidTr="00760475">
        <w:trPr>
          <w:gridAfter w:val="1"/>
          <w:wAfter w:w="10" w:type="dxa"/>
          <w:trHeight w:val="340"/>
          <w:jc w:val="center"/>
        </w:trPr>
        <w:tc>
          <w:tcPr>
            <w:tcW w:w="10318" w:type="dxa"/>
            <w:gridSpan w:val="5"/>
            <w:tcBorders>
              <w:bottom w:val="single" w:sz="4" w:space="0" w:color="000000"/>
            </w:tcBorders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89A" w:rsidRDefault="0074289A">
            <w:pPr>
              <w:jc w:val="center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Nr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89A" w:rsidRDefault="0074289A">
            <w:pPr>
              <w:jc w:val="center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Composizione nucleo</w:t>
            </w:r>
          </w:p>
          <w:p w:rsidR="0074289A" w:rsidRDefault="0074289A">
            <w:pPr>
              <w:jc w:val="center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(cognome e nome)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89A" w:rsidRDefault="0074289A">
            <w:pPr>
              <w:jc w:val="center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Rapporto di parentela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89A" w:rsidRDefault="0074289A">
            <w:pPr>
              <w:jc w:val="center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Luogo e data di nascita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89A" w:rsidRDefault="0074289A">
            <w:pPr>
              <w:jc w:val="center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Stato civile</w:t>
            </w:r>
          </w:p>
          <w:p w:rsidR="0074289A" w:rsidRDefault="0074289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</w:tbl>
    <w:p w:rsidR="0074289A" w:rsidRDefault="0074289A">
      <w:pPr>
        <w:pStyle w:val="formatazionemodulo1"/>
        <w:ind w:firstLine="709"/>
        <w:jc w:val="center"/>
        <w:rPr>
          <w:b/>
          <w:color w:val="auto"/>
        </w:rPr>
      </w:pPr>
    </w:p>
    <w:p w:rsidR="0074289A" w:rsidRDefault="0074289A">
      <w:pPr>
        <w:pStyle w:val="formatazionemodulo1"/>
        <w:ind w:firstLine="709"/>
        <w:jc w:val="center"/>
        <w:rPr>
          <w:b/>
          <w:color w:val="auto"/>
        </w:rPr>
      </w:pPr>
    </w:p>
    <w:p w:rsidR="0074289A" w:rsidRDefault="0074289A">
      <w:pPr>
        <w:pStyle w:val="formatazionemodulo1"/>
        <w:ind w:firstLine="709"/>
        <w:jc w:val="center"/>
        <w:rPr>
          <w:b/>
          <w:color w:val="auto"/>
        </w:rPr>
      </w:pPr>
    </w:p>
    <w:p w:rsidR="0074289A" w:rsidRDefault="0074289A">
      <w:pPr>
        <w:pStyle w:val="formatazionemodulo1"/>
        <w:ind w:firstLine="709"/>
        <w:jc w:val="center"/>
        <w:rPr>
          <w:b/>
          <w:color w:val="auto"/>
        </w:rPr>
      </w:pPr>
    </w:p>
    <w:tbl>
      <w:tblPr>
        <w:tblW w:w="0" w:type="auto"/>
        <w:jc w:val="center"/>
        <w:tblInd w:w="-9" w:type="dxa"/>
        <w:tblLayout w:type="fixed"/>
        <w:tblLook w:val="0000"/>
      </w:tblPr>
      <w:tblGrid>
        <w:gridCol w:w="457"/>
        <w:gridCol w:w="3619"/>
        <w:gridCol w:w="4399"/>
        <w:gridCol w:w="1843"/>
        <w:gridCol w:w="10"/>
      </w:tblGrid>
      <w:tr w:rsidR="0074289A" w:rsidTr="00760475">
        <w:trPr>
          <w:gridAfter w:val="1"/>
          <w:wAfter w:w="10" w:type="dxa"/>
          <w:trHeight w:val="340"/>
          <w:jc w:val="center"/>
        </w:trPr>
        <w:tc>
          <w:tcPr>
            <w:tcW w:w="10318" w:type="dxa"/>
            <w:gridSpan w:val="4"/>
            <w:tcBorders>
              <w:bottom w:val="single" w:sz="4" w:space="0" w:color="000000"/>
            </w:tcBorders>
            <w:vAlign w:val="center"/>
          </w:tcPr>
          <w:p w:rsidR="0074289A" w:rsidRDefault="0074289A">
            <w:pPr>
              <w:pStyle w:val="formatazionemodulo1"/>
              <w:numPr>
                <w:ilvl w:val="0"/>
                <w:numId w:val="3"/>
              </w:numPr>
              <w:ind w:left="705" w:hanging="705"/>
              <w:jc w:val="both"/>
            </w:pPr>
            <w:r>
              <w:rPr>
                <w:color w:val="auto"/>
                <w:szCs w:val="20"/>
              </w:rPr>
              <w:t>il reddito imponibile del nucleo familiare, per l’anno 2018, è stato il seguente:</w:t>
            </w:r>
          </w:p>
          <w:p w:rsidR="0074289A" w:rsidRDefault="0074289A">
            <w:pPr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89A" w:rsidRDefault="0074289A">
            <w:pPr>
              <w:jc w:val="center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Nr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89A" w:rsidRDefault="0074289A">
            <w:pPr>
              <w:jc w:val="center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Composizione nucleo</w:t>
            </w:r>
          </w:p>
          <w:p w:rsidR="0074289A" w:rsidRDefault="0074289A">
            <w:pPr>
              <w:jc w:val="center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(cognome e nome)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89A" w:rsidRDefault="0074289A">
            <w:pPr>
              <w:jc w:val="center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Codice Fiscale 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89A" w:rsidRDefault="0074289A">
            <w:pPr>
              <w:jc w:val="center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Reddito Imponibile  2018</w:t>
            </w: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4289A" w:rsidTr="00760475">
        <w:trPr>
          <w:trHeight w:val="3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289A" w:rsidRDefault="0074289A">
            <w:pPr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</w:tbl>
    <w:p w:rsidR="0074289A" w:rsidRDefault="0074289A">
      <w:pPr>
        <w:pStyle w:val="formatazionemodulo1"/>
        <w:rPr>
          <w:b/>
          <w:color w:val="auto"/>
        </w:rPr>
      </w:pPr>
    </w:p>
    <w:p w:rsidR="0074289A" w:rsidRDefault="0074289A">
      <w:pPr>
        <w:pStyle w:val="formatazionemodulo1"/>
        <w:numPr>
          <w:ilvl w:val="0"/>
          <w:numId w:val="3"/>
        </w:numPr>
        <w:ind w:left="705" w:hanging="705"/>
        <w:jc w:val="both"/>
      </w:pPr>
      <w:bookmarkStart w:id="1" w:name="__DdeLink__785_1453044706"/>
      <w:r>
        <w:rPr>
          <w:color w:val="auto"/>
        </w:rPr>
        <w:t>[ _ ]</w:t>
      </w:r>
      <w:bookmarkEnd w:id="1"/>
      <w:r>
        <w:rPr>
          <w:color w:val="auto"/>
        </w:rPr>
        <w:t xml:space="preserve"> NESSUNO dei</w:t>
      </w:r>
      <w:r>
        <w:rPr>
          <w:b/>
          <w:color w:val="auto"/>
        </w:rPr>
        <w:t xml:space="preserve"> componenti il nucleo familiare</w:t>
      </w:r>
      <w:r>
        <w:rPr>
          <w:color w:val="auto"/>
        </w:rPr>
        <w:t xml:space="preserve"> è </w:t>
      </w:r>
      <w:r>
        <w:rPr>
          <w:b/>
          <w:color w:val="auto"/>
        </w:rPr>
        <w:t>assegnatario</w:t>
      </w:r>
      <w:r>
        <w:rPr>
          <w:color w:val="auto"/>
        </w:rPr>
        <w:t xml:space="preserve"> di un alloggio </w:t>
      </w:r>
      <w:r>
        <w:rPr>
          <w:b/>
          <w:color w:val="auto"/>
        </w:rPr>
        <w:t>di Edilizia Residenziale Pubblica (casa popolare);</w:t>
      </w:r>
    </w:p>
    <w:p w:rsidR="0074289A" w:rsidRDefault="0074289A">
      <w:pPr>
        <w:pStyle w:val="formatazionemodulo1"/>
        <w:numPr>
          <w:ilvl w:val="0"/>
          <w:numId w:val="3"/>
        </w:numPr>
        <w:ind w:left="705" w:hanging="705"/>
        <w:jc w:val="both"/>
      </w:pPr>
      <w:r>
        <w:rPr>
          <w:color w:val="auto"/>
        </w:rPr>
        <w:t>[ _ ] NESSUNO dei</w:t>
      </w:r>
      <w:r>
        <w:rPr>
          <w:b/>
          <w:color w:val="auto"/>
        </w:rPr>
        <w:t xml:space="preserve"> componenti il nucleo familiare</w:t>
      </w:r>
      <w:r>
        <w:rPr>
          <w:color w:val="auto"/>
        </w:rPr>
        <w:t xml:space="preserve"> è </w:t>
      </w:r>
      <w:r>
        <w:rPr>
          <w:b/>
          <w:color w:val="auto"/>
        </w:rPr>
        <w:t>titolare al 100% del diritto di proprietà, usufrutto, uso o abitazione</w:t>
      </w:r>
      <w:r>
        <w:rPr>
          <w:color w:val="auto"/>
        </w:rPr>
        <w:t xml:space="preserve"> di un immobile a destinazione abitativa situato sul territorio regionale adeguato al proprio nucleo familiare;</w:t>
      </w:r>
    </w:p>
    <w:p w:rsidR="0074289A" w:rsidRDefault="0074289A">
      <w:pPr>
        <w:pStyle w:val="formatazionemodulo1"/>
        <w:spacing w:before="0" w:after="0"/>
        <w:rPr>
          <w:color w:val="auto"/>
        </w:rPr>
      </w:pPr>
    </w:p>
    <w:p w:rsidR="0074289A" w:rsidRDefault="0074289A">
      <w:pPr>
        <w:pStyle w:val="formatazionemodulo1"/>
        <w:spacing w:before="0" w:after="0"/>
        <w:jc w:val="center"/>
      </w:pPr>
      <w:r>
        <w:rPr>
          <w:b/>
          <w:color w:val="auto"/>
        </w:rPr>
        <w:t>Dichiaro inoltre di essere</w:t>
      </w:r>
    </w:p>
    <w:p w:rsidR="0074289A" w:rsidRDefault="0074289A">
      <w:pPr>
        <w:pStyle w:val="formatazionemodulo1"/>
        <w:spacing w:before="0" w:after="0"/>
        <w:jc w:val="center"/>
        <w:rPr>
          <w:b/>
          <w:color w:val="auto"/>
        </w:rPr>
      </w:pPr>
    </w:p>
    <w:p w:rsidR="0074289A" w:rsidRDefault="0074289A">
      <w:pPr>
        <w:pStyle w:val="formatazionemodulo1"/>
        <w:numPr>
          <w:ilvl w:val="0"/>
          <w:numId w:val="3"/>
        </w:numPr>
        <w:ind w:left="705" w:hanging="705"/>
        <w:jc w:val="both"/>
      </w:pPr>
      <w:r>
        <w:rPr>
          <w:color w:val="auto"/>
        </w:rPr>
        <w:t>[ _ ]</w:t>
      </w:r>
      <w:r>
        <w:rPr>
          <w:color w:val="auto"/>
          <w:sz w:val="19"/>
        </w:rPr>
        <w:t xml:space="preserve"> </w:t>
      </w:r>
      <w:r>
        <w:rPr>
          <w:b/>
          <w:color w:val="auto"/>
        </w:rPr>
        <w:t>cittadino</w:t>
      </w:r>
      <w:r>
        <w:rPr>
          <w:color w:val="auto"/>
        </w:rPr>
        <w:t xml:space="preserve"> italiano</w:t>
      </w:r>
    </w:p>
    <w:p w:rsidR="0074289A" w:rsidRDefault="0074289A">
      <w:pPr>
        <w:pStyle w:val="formatazionemodulo1"/>
        <w:ind w:firstLine="709"/>
        <w:jc w:val="both"/>
      </w:pPr>
      <w:r>
        <w:rPr>
          <w:i/>
          <w:color w:val="auto"/>
        </w:rPr>
        <w:t>oppure</w:t>
      </w:r>
    </w:p>
    <w:p w:rsidR="0074289A" w:rsidRDefault="0074289A">
      <w:pPr>
        <w:pStyle w:val="formatazionemodulo1"/>
        <w:ind w:firstLine="709"/>
        <w:jc w:val="both"/>
      </w:pPr>
      <w:r>
        <w:rPr>
          <w:color w:val="auto"/>
        </w:rPr>
        <w:t>[ _ ]</w:t>
      </w:r>
      <w:r>
        <w:rPr>
          <w:color w:val="auto"/>
          <w:sz w:val="19"/>
        </w:rPr>
        <w:t xml:space="preserve"> </w:t>
      </w:r>
      <w:r>
        <w:rPr>
          <w:b/>
          <w:color w:val="auto"/>
        </w:rPr>
        <w:t>cittadino</w:t>
      </w:r>
      <w:r>
        <w:rPr>
          <w:color w:val="auto"/>
        </w:rPr>
        <w:t xml:space="preserve"> di uno Stato appartenente all’</w:t>
      </w:r>
      <w:r>
        <w:rPr>
          <w:b/>
          <w:color w:val="auto"/>
        </w:rPr>
        <w:t>Unione Europea</w:t>
      </w:r>
      <w:r>
        <w:rPr>
          <w:color w:val="auto"/>
        </w:rPr>
        <w:t>;</w:t>
      </w:r>
    </w:p>
    <w:p w:rsidR="0074289A" w:rsidRDefault="0074289A">
      <w:pPr>
        <w:pStyle w:val="formatazionemodulo1"/>
        <w:ind w:firstLine="709"/>
        <w:jc w:val="both"/>
      </w:pPr>
      <w:r>
        <w:rPr>
          <w:i/>
          <w:color w:val="auto"/>
        </w:rPr>
        <w:t>oppure</w:t>
      </w:r>
    </w:p>
    <w:p w:rsidR="0074289A" w:rsidRDefault="0074289A">
      <w:pPr>
        <w:pStyle w:val="formatazionemodulo1"/>
        <w:ind w:left="709"/>
        <w:jc w:val="both"/>
      </w:pPr>
      <w:r>
        <w:rPr>
          <w:color w:val="auto"/>
        </w:rPr>
        <w:t xml:space="preserve">[ _ ] </w:t>
      </w:r>
      <w:r>
        <w:rPr>
          <w:b/>
          <w:color w:val="auto"/>
        </w:rPr>
        <w:t>cittadino</w:t>
      </w:r>
      <w:r>
        <w:rPr>
          <w:color w:val="auto"/>
        </w:rPr>
        <w:t xml:space="preserve"> di uno Stato non appartenente all’Unione Europea, </w:t>
      </w:r>
      <w:r>
        <w:rPr>
          <w:b/>
          <w:color w:val="auto"/>
        </w:rPr>
        <w:t>con il permesso di soggiorno  di durata almeno annuale o permesso di soggiorno UE per soggiornanti di lungo</w:t>
      </w:r>
      <w:r>
        <w:rPr>
          <w:color w:val="auto"/>
        </w:rPr>
        <w:t xml:space="preserve"> </w:t>
      </w:r>
      <w:r>
        <w:rPr>
          <w:b/>
          <w:color w:val="auto"/>
        </w:rPr>
        <w:t>periodo</w:t>
      </w:r>
      <w:r>
        <w:rPr>
          <w:color w:val="auto"/>
        </w:rPr>
        <w:t xml:space="preserve"> ai sensi del D. Lgs. N. 286/98 e successive modifiche;</w:t>
      </w:r>
    </w:p>
    <w:p w:rsidR="0074289A" w:rsidRDefault="0074289A">
      <w:pPr>
        <w:pStyle w:val="formatazionemodulo1"/>
        <w:numPr>
          <w:ilvl w:val="0"/>
          <w:numId w:val="3"/>
        </w:numPr>
        <w:ind w:left="705" w:hanging="705"/>
        <w:jc w:val="both"/>
      </w:pPr>
      <w:r>
        <w:rPr>
          <w:color w:val="auto"/>
        </w:rPr>
        <w:t xml:space="preserve">[ _ ] </w:t>
      </w:r>
      <w:r>
        <w:rPr>
          <w:b/>
          <w:color w:val="auto"/>
        </w:rPr>
        <w:t>residente</w:t>
      </w:r>
      <w:r>
        <w:rPr>
          <w:color w:val="auto"/>
        </w:rPr>
        <w:t xml:space="preserve"> nel Comune di …………………., nell’alloggio oggetto del contratto di locazione o dell’assegnazione di Cooperativa a proprietà indivisa;</w:t>
      </w:r>
    </w:p>
    <w:p w:rsidR="0074289A" w:rsidRDefault="0074289A">
      <w:pPr>
        <w:pStyle w:val="formatazionemodulo1"/>
        <w:spacing w:before="0" w:after="0"/>
        <w:ind w:left="705" w:hanging="705"/>
        <w:jc w:val="both"/>
        <w:rPr>
          <w:color w:val="auto"/>
        </w:rPr>
      </w:pPr>
    </w:p>
    <w:p w:rsidR="0074289A" w:rsidRDefault="0074289A">
      <w:pPr>
        <w:pStyle w:val="formatazionemodulo1"/>
        <w:spacing w:before="0" w:after="0"/>
        <w:jc w:val="center"/>
      </w:pPr>
      <w:r>
        <w:rPr>
          <w:b/>
          <w:color w:val="auto"/>
        </w:rPr>
        <w:t>Dichiaro inoltre che il titolare del contratto</w:t>
      </w:r>
    </w:p>
    <w:p w:rsidR="0074289A" w:rsidRDefault="0074289A">
      <w:pPr>
        <w:pStyle w:val="formatazionemodulo1"/>
        <w:numPr>
          <w:ilvl w:val="0"/>
          <w:numId w:val="3"/>
        </w:numPr>
        <w:ind w:left="705" w:hanging="705"/>
        <w:jc w:val="both"/>
      </w:pPr>
      <w:r>
        <w:rPr>
          <w:color w:val="auto"/>
        </w:rPr>
        <w:t xml:space="preserve">[ _ ] è </w:t>
      </w:r>
      <w:r>
        <w:rPr>
          <w:b/>
          <w:color w:val="auto"/>
        </w:rPr>
        <w:t>titolare di un contratto di affitto</w:t>
      </w:r>
      <w:r>
        <w:rPr>
          <w:color w:val="auto"/>
        </w:rPr>
        <w:t xml:space="preserve"> per l’alloggio di residenza situato nel Comune di …………………………. e regolarmente registrato presso l’Agenzia delle Entrate in data ____________ al numero ___________________ ;</w:t>
      </w:r>
    </w:p>
    <w:p w:rsidR="0074289A" w:rsidRDefault="0074289A">
      <w:pPr>
        <w:pStyle w:val="formatazionemodulo1"/>
        <w:ind w:firstLine="709"/>
        <w:jc w:val="both"/>
      </w:pPr>
      <w:r>
        <w:rPr>
          <w:i/>
          <w:color w:val="auto"/>
        </w:rPr>
        <w:t>oppure</w:t>
      </w:r>
    </w:p>
    <w:p w:rsidR="0074289A" w:rsidRDefault="0074289A">
      <w:pPr>
        <w:pStyle w:val="formatazionemodulo1"/>
        <w:ind w:left="709"/>
        <w:jc w:val="both"/>
      </w:pPr>
      <w:r>
        <w:rPr>
          <w:color w:val="auto"/>
        </w:rPr>
        <w:t xml:space="preserve">[ _ ] è </w:t>
      </w:r>
      <w:r>
        <w:rPr>
          <w:b/>
          <w:color w:val="auto"/>
        </w:rPr>
        <w:t xml:space="preserve">titolare di un contratto di assegnazione </w:t>
      </w:r>
      <w:r>
        <w:rPr>
          <w:color w:val="auto"/>
        </w:rPr>
        <w:t>in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godimento di un </w:t>
      </w:r>
      <w:r>
        <w:rPr>
          <w:b/>
          <w:color w:val="auto"/>
        </w:rPr>
        <w:t>alloggio di proprietà di Cooperativa a proprietà indivisa</w:t>
      </w:r>
      <w:r>
        <w:rPr>
          <w:color w:val="auto"/>
        </w:rPr>
        <w:t xml:space="preserve"> stipulato prima del 23/02/2020;</w:t>
      </w:r>
    </w:p>
    <w:p w:rsidR="0074289A" w:rsidRDefault="0074289A">
      <w:pPr>
        <w:pStyle w:val="formatazionemodulo1"/>
        <w:ind w:left="709"/>
        <w:jc w:val="both"/>
      </w:pPr>
      <w:r>
        <w:rPr>
          <w:i/>
          <w:color w:val="auto"/>
        </w:rPr>
        <w:t>oppure</w:t>
      </w:r>
    </w:p>
    <w:p w:rsidR="0074289A" w:rsidRDefault="0074289A">
      <w:pPr>
        <w:pStyle w:val="formatazionemodulo1"/>
        <w:ind w:left="709"/>
        <w:jc w:val="both"/>
      </w:pPr>
      <w:r>
        <w:rPr>
          <w:color w:val="auto"/>
        </w:rPr>
        <w:t xml:space="preserve">[ _ ] è </w:t>
      </w:r>
      <w:r>
        <w:rPr>
          <w:b/>
          <w:color w:val="auto"/>
        </w:rPr>
        <w:t>titolare di un contratto di locazione permanente</w:t>
      </w:r>
      <w:r>
        <w:rPr>
          <w:color w:val="auto"/>
        </w:rPr>
        <w:t xml:space="preserve"> ai sensi della normativa in materia di edilizia agevolata convenzionata stipulato prima del 23/02/2020;</w:t>
      </w:r>
    </w:p>
    <w:p w:rsidR="0074289A" w:rsidRDefault="0074289A">
      <w:pPr>
        <w:pStyle w:val="formatazionemodulo1"/>
        <w:numPr>
          <w:ilvl w:val="0"/>
          <w:numId w:val="3"/>
        </w:numPr>
        <w:ind w:left="705" w:hanging="705"/>
        <w:jc w:val="both"/>
      </w:pPr>
      <w:r>
        <w:rPr>
          <w:color w:val="auto"/>
          <w:spacing w:val="-2"/>
        </w:rPr>
        <w:t xml:space="preserve">[ _ ] ha un canone </w:t>
      </w:r>
      <w:r>
        <w:rPr>
          <w:b/>
          <w:color w:val="auto"/>
          <w:spacing w:val="-2"/>
        </w:rPr>
        <w:t>mensile</w:t>
      </w:r>
      <w:r>
        <w:rPr>
          <w:color w:val="auto"/>
          <w:spacing w:val="-2"/>
        </w:rPr>
        <w:t xml:space="preserve"> di affitto o d’uso, comprensivo delle rivalutazioni ISTAT e al netto</w:t>
      </w:r>
      <w:r>
        <w:rPr>
          <w:color w:val="auto"/>
          <w:spacing w:val="-2"/>
        </w:rPr>
        <w:br/>
      </w:r>
      <w:r>
        <w:rPr>
          <w:color w:val="auto"/>
          <w:spacing w:val="-2"/>
        </w:rPr>
        <w:tab/>
        <w:t>delle spese condominiali,</w:t>
      </w:r>
      <w:r>
        <w:rPr>
          <w:color w:val="auto"/>
        </w:rPr>
        <w:t xml:space="preserve"> pari ad </w:t>
      </w:r>
      <w:r>
        <w:rPr>
          <w:b/>
          <w:color w:val="auto"/>
        </w:rPr>
        <w:t>€ …………..,00;</w:t>
      </w:r>
    </w:p>
    <w:p w:rsidR="0074289A" w:rsidRDefault="0074289A">
      <w:pPr>
        <w:pStyle w:val="formatazionemodulo1"/>
        <w:spacing w:before="240"/>
        <w:jc w:val="both"/>
        <w:rPr>
          <w:color w:val="auto"/>
        </w:rPr>
      </w:pPr>
    </w:p>
    <w:p w:rsidR="0074289A" w:rsidRDefault="0074289A">
      <w:pPr>
        <w:pStyle w:val="formatazionemodulo1"/>
        <w:spacing w:before="0" w:after="0"/>
        <w:jc w:val="center"/>
      </w:pPr>
      <w:r>
        <w:rPr>
          <w:b/>
          <w:color w:val="auto"/>
        </w:rPr>
        <w:t>Dichiaro infine che</w:t>
      </w:r>
    </w:p>
    <w:p w:rsidR="0074289A" w:rsidRDefault="0074289A">
      <w:pPr>
        <w:pStyle w:val="formatazionemodulo1"/>
        <w:numPr>
          <w:ilvl w:val="0"/>
          <w:numId w:val="3"/>
        </w:numPr>
        <w:ind w:left="705" w:hanging="705"/>
        <w:jc w:val="both"/>
      </w:pPr>
      <w:r>
        <w:rPr>
          <w:color w:val="auto"/>
          <w:szCs w:val="20"/>
        </w:rPr>
        <w:t xml:space="preserve">[ _ ] </w:t>
      </w:r>
      <w:r>
        <w:rPr>
          <w:b/>
          <w:color w:val="auto"/>
          <w:szCs w:val="20"/>
        </w:rPr>
        <w:t xml:space="preserve">il reddito imponibile del nucleo familiare per l’anno 2018 </w:t>
      </w:r>
      <w:r>
        <w:rPr>
          <w:rFonts w:cs="Calibri"/>
          <w:color w:val="auto"/>
          <w:szCs w:val="20"/>
        </w:rPr>
        <w:t xml:space="preserve">(rigo RN4 modello UNICO 2019 – rigo 14 modello 730-3/2019) </w:t>
      </w:r>
      <w:r>
        <w:rPr>
          <w:b/>
          <w:color w:val="auto"/>
          <w:szCs w:val="20"/>
        </w:rPr>
        <w:t>è stato pari o inferiore ad € 35.000,00</w:t>
      </w:r>
      <w:r>
        <w:rPr>
          <w:color w:val="auto"/>
          <w:szCs w:val="20"/>
        </w:rPr>
        <w:t>.</w:t>
      </w:r>
    </w:p>
    <w:p w:rsidR="0074289A" w:rsidRDefault="0074289A">
      <w:pPr>
        <w:pStyle w:val="formatazionemodulo1"/>
        <w:numPr>
          <w:ilvl w:val="0"/>
          <w:numId w:val="3"/>
        </w:numPr>
        <w:ind w:left="705" w:hanging="705"/>
        <w:jc w:val="both"/>
      </w:pPr>
      <w:r>
        <w:rPr>
          <w:color w:val="auto"/>
        </w:rPr>
        <w:t xml:space="preserve">[ _ ] </w:t>
      </w:r>
      <w:r>
        <w:rPr>
          <w:color w:val="auto"/>
          <w:szCs w:val="20"/>
        </w:rPr>
        <w:t xml:space="preserve">di aver </w:t>
      </w:r>
      <w:r>
        <w:rPr>
          <w:rFonts w:cs="Calibri"/>
          <w:color w:val="auto"/>
          <w:szCs w:val="20"/>
        </w:rPr>
        <w:t xml:space="preserve">subito, per effetto  delle misure restrittive introdotte per il contenimento dell’epidemia da COVID-19, </w:t>
      </w:r>
      <w:r>
        <w:rPr>
          <w:rFonts w:cs="Calibri"/>
          <w:b/>
          <w:color w:val="auto"/>
          <w:szCs w:val="20"/>
        </w:rPr>
        <w:t>una riduzione del volume d’affari di almeno il 50 per cento sul totale dei mesi di marzo e aprile 2020 rispetto ai mesi di gennaio e febbraio del medesimo anno</w:t>
      </w:r>
      <w:r>
        <w:rPr>
          <w:color w:val="auto"/>
          <w:szCs w:val="20"/>
        </w:rPr>
        <w:t>.</w:t>
      </w:r>
    </w:p>
    <w:p w:rsidR="0074289A" w:rsidRDefault="0074289A">
      <w:pPr>
        <w:pStyle w:val="formatazionemodulo1"/>
        <w:jc w:val="both"/>
      </w:pPr>
      <w:r>
        <w:rPr>
          <w:i/>
          <w:color w:val="auto"/>
        </w:rPr>
        <w:t xml:space="preserve">          oppure</w:t>
      </w:r>
    </w:p>
    <w:p w:rsidR="0074289A" w:rsidRDefault="0074289A">
      <w:pPr>
        <w:pStyle w:val="formatazionemodulo1"/>
        <w:ind w:left="705" w:hanging="705"/>
        <w:jc w:val="both"/>
      </w:pPr>
      <w:r>
        <w:rPr>
          <w:color w:val="auto"/>
        </w:rPr>
        <w:t xml:space="preserve">          [ _ </w:t>
      </w:r>
      <w:r>
        <w:rPr>
          <w:color w:val="auto"/>
          <w:szCs w:val="20"/>
        </w:rPr>
        <w:t xml:space="preserve">]   di aver </w:t>
      </w:r>
      <w:r>
        <w:rPr>
          <w:rFonts w:cs="Calibri"/>
          <w:color w:val="auto"/>
          <w:szCs w:val="20"/>
        </w:rPr>
        <w:t xml:space="preserve">subito, per effetto  delle misure restrittive introdotte per il contenimento dell’epidemia da COVID-19, </w:t>
      </w:r>
      <w:r>
        <w:rPr>
          <w:rFonts w:cs="Calibri"/>
          <w:b/>
          <w:color w:val="auto"/>
          <w:szCs w:val="20"/>
        </w:rPr>
        <w:t>una riduzione del reddito da lavoro dipendente e/o assimilato di almeno il 20 per cento sul totale percepito nei mesi di marzo e aprile 2020 rispetto ai mesi di gennaio e febbraio del medesimo anno.</w:t>
      </w:r>
    </w:p>
    <w:p w:rsidR="0074289A" w:rsidRDefault="0074289A">
      <w:pPr>
        <w:pStyle w:val="formatazionemodulo1"/>
        <w:jc w:val="both"/>
        <w:rPr>
          <w:b/>
          <w:color w:val="auto"/>
          <w:szCs w:val="20"/>
        </w:rPr>
      </w:pPr>
    </w:p>
    <w:p w:rsidR="0074289A" w:rsidRDefault="0074289A">
      <w:pPr>
        <w:pStyle w:val="formatazionemodulo1"/>
        <w:jc w:val="both"/>
      </w:pPr>
      <w:r>
        <w:rPr>
          <w:color w:val="auto"/>
        </w:rPr>
        <w:t xml:space="preserve">Io sottoscritto/a </w:t>
      </w:r>
      <w:r>
        <w:rPr>
          <w:b/>
          <w:color w:val="auto"/>
        </w:rPr>
        <w:t>chiedo</w:t>
      </w:r>
      <w:r>
        <w:rPr>
          <w:color w:val="auto"/>
        </w:rPr>
        <w:t xml:space="preserve"> che l’erogazione del contributo straordinario per l’emergenza da COVID-19  a sostegno del canone di locazione, </w:t>
      </w:r>
      <w:r>
        <w:rPr>
          <w:b/>
          <w:color w:val="auto"/>
        </w:rPr>
        <w:t>nel caso in cui ne risulti beneficiario/a</w:t>
      </w:r>
      <w:r>
        <w:rPr>
          <w:color w:val="auto"/>
        </w:rPr>
        <w:t>, avvenga per:</w:t>
      </w:r>
    </w:p>
    <w:p w:rsidR="0074289A" w:rsidRDefault="0074289A">
      <w:pPr>
        <w:pStyle w:val="formatazionemodulo1"/>
      </w:pPr>
      <w:r>
        <w:rPr>
          <w:color w:val="auto"/>
        </w:rPr>
        <w:t>[ _ ] quietanza diretta con incasso presso la TESORERIA COMUNALE, istituto di credito ……………………. filiale di …………………………………., via ……… n. .. IBAN ………………………………………………………………….</w:t>
      </w:r>
    </w:p>
    <w:p w:rsidR="0074289A" w:rsidRDefault="0074289A">
      <w:pPr>
        <w:pStyle w:val="formatazionemodulo1"/>
      </w:pPr>
      <w:r>
        <w:rPr>
          <w:color w:val="auto"/>
        </w:rPr>
        <w:t xml:space="preserve">[ _ ] accredito sul conto corrente bancario/postale numero _________________________________ </w:t>
      </w:r>
    </w:p>
    <w:p w:rsidR="0074289A" w:rsidRDefault="0074289A">
      <w:pPr>
        <w:pStyle w:val="formatazionemodulo1"/>
      </w:pPr>
      <w:r>
        <w:rPr>
          <w:color w:val="auto"/>
        </w:rPr>
        <w:t xml:space="preserve">intestato o cointestato al/alla sottoscritto/a _____________________________________________ </w:t>
      </w:r>
    </w:p>
    <w:p w:rsidR="0074289A" w:rsidRDefault="0074289A">
      <w:pPr>
        <w:pStyle w:val="formatazionemodulo1"/>
      </w:pPr>
      <w:r>
        <w:rPr>
          <w:color w:val="auto"/>
        </w:rPr>
        <w:t xml:space="preserve">banca/ufficio postale __________________________ filiale ________________________________ </w:t>
      </w:r>
    </w:p>
    <w:p w:rsidR="0074289A" w:rsidRDefault="0074289A">
      <w:pPr>
        <w:pStyle w:val="BodyText"/>
        <w:spacing w:before="119"/>
        <w:jc w:val="left"/>
      </w:pPr>
      <w:r>
        <w:rPr>
          <w:color w:val="auto"/>
        </w:rPr>
        <w:t>IBAN |__|__|__|__|__|__|__|__|__|__|__|__|__|__|__|__|__|__|__|__|__|__|__|__|__|__|__|</w:t>
      </w:r>
    </w:p>
    <w:p w:rsidR="0074289A" w:rsidRDefault="0074289A">
      <w:pPr>
        <w:pStyle w:val="formatazionemodulo1"/>
        <w:spacing w:before="0" w:after="60"/>
        <w:jc w:val="both"/>
      </w:pPr>
      <w:r>
        <w:rPr>
          <w:b/>
          <w:color w:val="auto"/>
          <w:sz w:val="19"/>
        </w:rPr>
        <w:t>con addebito delle relative spese</w:t>
      </w:r>
      <w:r>
        <w:rPr>
          <w:color w:val="auto"/>
          <w:sz w:val="19"/>
        </w:rPr>
        <w:t>.</w:t>
      </w:r>
    </w:p>
    <w:p w:rsidR="0074289A" w:rsidRDefault="0074289A">
      <w:pPr>
        <w:pStyle w:val="formatazionemodulo1"/>
      </w:pPr>
      <w:r>
        <w:rPr>
          <w:b/>
          <w:color w:val="auto"/>
        </w:rPr>
        <w:t xml:space="preserve">oppure </w:t>
      </w:r>
    </w:p>
    <w:p w:rsidR="0074289A" w:rsidRDefault="0074289A">
      <w:pPr>
        <w:pStyle w:val="formatazionemodulo1"/>
        <w:jc w:val="both"/>
      </w:pPr>
      <w:r>
        <w:rPr>
          <w:color w:val="auto"/>
        </w:rPr>
        <w:t xml:space="preserve">Io sottoscritto/a </w:t>
      </w:r>
      <w:r>
        <w:rPr>
          <w:b/>
          <w:color w:val="auto"/>
        </w:rPr>
        <w:t>chiedo</w:t>
      </w:r>
      <w:r>
        <w:rPr>
          <w:color w:val="auto"/>
        </w:rPr>
        <w:t xml:space="preserve"> che l’erogazione del contributo straordinario per l’emergenza da COVID-19  a sostegno del canone di locazione, </w:t>
      </w:r>
      <w:r>
        <w:rPr>
          <w:b/>
          <w:color w:val="auto"/>
        </w:rPr>
        <w:t>nel caso in cui ne risulti beneficiario/a</w:t>
      </w:r>
      <w:r>
        <w:rPr>
          <w:color w:val="auto"/>
        </w:rPr>
        <w:t xml:space="preserve">, </w:t>
      </w:r>
      <w:r>
        <w:rPr>
          <w:b/>
          <w:color w:val="auto"/>
        </w:rPr>
        <w:t>avvenga direttamente a favore del locatore</w:t>
      </w:r>
      <w:r>
        <w:rPr>
          <w:color w:val="auto"/>
        </w:rPr>
        <w:t xml:space="preserve"> risultante dal contratto indicato al punto 7 della presente domanda e a tal fine rilascia allo stesso  delega all’incasso da effettuarsi mediante :</w:t>
      </w:r>
    </w:p>
    <w:p w:rsidR="0074289A" w:rsidRDefault="0074289A">
      <w:pPr>
        <w:pStyle w:val="formatazionemodulo1"/>
        <w:jc w:val="both"/>
      </w:pPr>
      <w:r>
        <w:rPr>
          <w:color w:val="auto"/>
        </w:rPr>
        <w:t xml:space="preserve">[ _ ] accredito sul conto corrente bancario/postale numero _________________________________  </w:t>
      </w:r>
    </w:p>
    <w:p w:rsidR="0074289A" w:rsidRDefault="0074289A">
      <w:pPr>
        <w:pStyle w:val="formatazionemodulo1"/>
      </w:pPr>
      <w:r>
        <w:rPr>
          <w:color w:val="auto"/>
        </w:rPr>
        <w:t xml:space="preserve">intestato o cointestato al/alla  _____________________________________________ </w:t>
      </w:r>
    </w:p>
    <w:p w:rsidR="0074289A" w:rsidRDefault="0074289A">
      <w:pPr>
        <w:pStyle w:val="formatazionemodulo1"/>
      </w:pPr>
      <w:r>
        <w:rPr>
          <w:color w:val="auto"/>
        </w:rPr>
        <w:t xml:space="preserve">banca/ufficio postale __________________________ filiale ________________________________ </w:t>
      </w:r>
    </w:p>
    <w:p w:rsidR="0074289A" w:rsidRDefault="0074289A">
      <w:pPr>
        <w:pStyle w:val="BodyText"/>
        <w:spacing w:before="119"/>
        <w:jc w:val="left"/>
      </w:pPr>
      <w:r>
        <w:rPr>
          <w:color w:val="auto"/>
        </w:rPr>
        <w:t>IBAN |__|__|__|__|__|__|__|__|__|__|__|__|__|__|__|__|__|__|__|__|__|__|__|__|__|__|__|</w:t>
      </w:r>
    </w:p>
    <w:p w:rsidR="0074289A" w:rsidRDefault="0074289A">
      <w:pPr>
        <w:pStyle w:val="formatazionemodulo1"/>
        <w:spacing w:before="0" w:after="60"/>
        <w:jc w:val="both"/>
      </w:pPr>
      <w:r>
        <w:rPr>
          <w:b/>
          <w:color w:val="auto"/>
          <w:sz w:val="19"/>
        </w:rPr>
        <w:t>con addebito delle relative spese</w:t>
      </w:r>
      <w:r>
        <w:rPr>
          <w:color w:val="auto"/>
          <w:sz w:val="19"/>
        </w:rPr>
        <w:t>.</w:t>
      </w:r>
    </w:p>
    <w:p w:rsidR="0074289A" w:rsidRDefault="0074289A">
      <w:pPr>
        <w:pStyle w:val="formatazionemodulo1"/>
        <w:jc w:val="both"/>
      </w:pPr>
      <w:r>
        <w:rPr>
          <w:b/>
          <w:color w:val="auto"/>
          <w:sz w:val="19"/>
        </w:rPr>
        <w:t xml:space="preserve">NOTA BENE: </w:t>
      </w:r>
      <w:r>
        <w:rPr>
          <w:b/>
          <w:color w:val="auto"/>
        </w:rPr>
        <w:t>se non viene espressa preferenza, o se i dati relativi all’IBAN risultano sbagliati o illeggibili, l’eventuale erogazione avverrà con quietanza diretta alla Tesoreria Comunale sopra riportata.</w:t>
      </w:r>
    </w:p>
    <w:p w:rsidR="0074289A" w:rsidRDefault="0074289A">
      <w:pPr>
        <w:spacing w:before="240" w:after="120"/>
      </w:pPr>
      <w:r>
        <w:rPr>
          <w:rFonts w:ascii="Verdana" w:hAnsi="Verdana" w:cs="Verdana"/>
          <w:b/>
          <w:color w:val="auto"/>
          <w:sz w:val="20"/>
          <w:lang w:eastAsia="ar-SA" w:bidi="ar-SA"/>
        </w:rPr>
        <w:t xml:space="preserve">Dichiaro </w:t>
      </w:r>
      <w:r>
        <w:rPr>
          <w:rFonts w:ascii="Verdana" w:hAnsi="Verdana" w:cs="Verdana"/>
          <w:color w:val="auto"/>
          <w:sz w:val="20"/>
          <w:lang w:eastAsia="ar-SA" w:bidi="ar-SA"/>
        </w:rPr>
        <w:t>inoltre</w:t>
      </w:r>
      <w:r>
        <w:rPr>
          <w:rFonts w:ascii="Verdana" w:hAnsi="Verdana" w:cs="Verdana"/>
          <w:b/>
          <w:color w:val="auto"/>
          <w:sz w:val="20"/>
          <w:lang w:eastAsia="ar-SA" w:bidi="ar-SA"/>
        </w:rPr>
        <w:t xml:space="preserve"> </w:t>
      </w:r>
      <w:r>
        <w:rPr>
          <w:rFonts w:ascii="Verdana" w:hAnsi="Verdana" w:cs="Verdana"/>
          <w:color w:val="auto"/>
          <w:sz w:val="20"/>
          <w:lang w:eastAsia="ar-SA" w:bidi="ar-SA"/>
        </w:rPr>
        <w:t>che qualsiasi comunicazione relativa al presente procedimento potrà essere inviata, oltre che all’indirizzo di residenza, anche ai seguenti recapiti:</w:t>
      </w:r>
    </w:p>
    <w:p w:rsidR="0074289A" w:rsidRDefault="0074289A">
      <w:pPr>
        <w:spacing w:before="120" w:after="120"/>
      </w:pPr>
      <w:r>
        <w:rPr>
          <w:rFonts w:ascii="Verdana" w:hAnsi="Verdana" w:cs="Verdana"/>
          <w:color w:val="auto"/>
          <w:sz w:val="20"/>
          <w:lang w:eastAsia="ar-SA" w:bidi="ar-SA"/>
        </w:rPr>
        <w:t xml:space="preserve">[ _ ] indirizzo e-mail _____________________________ </w:t>
      </w:r>
    </w:p>
    <w:p w:rsidR="0074289A" w:rsidRDefault="0074289A">
      <w:pPr>
        <w:pStyle w:val="formatazionemodulo1"/>
      </w:pPr>
      <w:r>
        <w:rPr>
          <w:color w:val="auto"/>
        </w:rPr>
        <w:t xml:space="preserve">[ _ ] recapito diverso da quello di residenza _____________________________________________ </w:t>
      </w:r>
    </w:p>
    <w:p w:rsidR="0074289A" w:rsidRDefault="0074289A">
      <w:pPr>
        <w:pStyle w:val="formatazionemodulo1"/>
        <w:rPr>
          <w:b/>
          <w:color w:val="auto"/>
        </w:rPr>
      </w:pPr>
    </w:p>
    <w:p w:rsidR="0074289A" w:rsidRDefault="0074289A">
      <w:pPr>
        <w:pStyle w:val="formatazionemodulo1"/>
      </w:pPr>
      <w:r>
        <w:rPr>
          <w:b/>
          <w:color w:val="auto"/>
        </w:rPr>
        <w:t>Elenco allegati</w:t>
      </w:r>
    </w:p>
    <w:p w:rsidR="0074289A" w:rsidRDefault="0074289A">
      <w:pPr>
        <w:pStyle w:val="formatazionemodulo1"/>
        <w:jc w:val="both"/>
      </w:pPr>
      <w:r>
        <w:rPr>
          <w:color w:val="auto"/>
          <w:spacing w:val="-4"/>
        </w:rPr>
        <w:t>[ _ ] Copia del permesso di soggiorno o del permesso di soggiorno UE per soggiornanti di lungo periodo;</w:t>
      </w:r>
    </w:p>
    <w:p w:rsidR="0074289A" w:rsidRDefault="0074289A">
      <w:pPr>
        <w:pStyle w:val="formatazionemodulo1"/>
      </w:pPr>
      <w:r>
        <w:rPr>
          <w:color w:val="auto"/>
        </w:rPr>
        <w:t>[ _ ] Copia del documento di identità;</w:t>
      </w:r>
    </w:p>
    <w:p w:rsidR="0074289A" w:rsidRDefault="0074289A">
      <w:pPr>
        <w:pStyle w:val="formatazionemodulo1"/>
        <w:jc w:val="both"/>
      </w:pPr>
      <w:r>
        <w:rPr>
          <w:color w:val="auto"/>
          <w:spacing w:val="-4"/>
        </w:rPr>
        <w:t>[ _ ] …………………………..;</w:t>
      </w:r>
    </w:p>
    <w:p w:rsidR="0074289A" w:rsidRDefault="0074289A">
      <w:pPr>
        <w:pStyle w:val="formatazionemodulo1"/>
        <w:spacing w:before="0"/>
      </w:pPr>
      <w:r>
        <w:rPr>
          <w:color w:val="auto"/>
        </w:rPr>
        <w:t>Data ________________</w:t>
      </w:r>
      <w:r>
        <w:rPr>
          <w:color w:val="auto"/>
        </w:rPr>
        <w:tab/>
        <w:t xml:space="preserve">                                                 </w:t>
      </w:r>
      <w:r>
        <w:rPr>
          <w:color w:val="auto"/>
        </w:rPr>
        <w:tab/>
        <w:t>Firma ______________________</w:t>
      </w:r>
    </w:p>
    <w:p w:rsidR="0074289A" w:rsidRDefault="0074289A">
      <w:pPr>
        <w:pStyle w:val="formatazionemodulo1"/>
        <w:jc w:val="center"/>
      </w:pPr>
      <w:r>
        <w:rPr>
          <w:b/>
          <w:color w:val="auto"/>
          <w:spacing w:val="-4"/>
          <w:sz w:val="22"/>
          <w:szCs w:val="22"/>
        </w:rPr>
        <w:t>Delega</w:t>
      </w:r>
    </w:p>
    <w:p w:rsidR="0074289A" w:rsidRDefault="0074289A">
      <w:pPr>
        <w:pStyle w:val="formatazionemodulo1"/>
        <w:jc w:val="both"/>
      </w:pPr>
      <w:r>
        <w:rPr>
          <w:color w:val="auto"/>
          <w:spacing w:val="-4"/>
        </w:rPr>
        <w:t xml:space="preserve">Il sottoscritto delega alla presentazione e/o trasmissione della presente domanda:                              </w:t>
      </w:r>
    </w:p>
    <w:p w:rsidR="0074289A" w:rsidRDefault="0074289A">
      <w:pPr>
        <w:pStyle w:val="formatazionemodulo1"/>
        <w:jc w:val="both"/>
      </w:pPr>
      <w:r>
        <w:rPr>
          <w:color w:val="auto"/>
          <w:spacing w:val="-4"/>
          <w:szCs w:val="20"/>
        </w:rPr>
        <w:t xml:space="preserve">[ _ ] il </w:t>
      </w:r>
      <w:r>
        <w:rPr>
          <w:rFonts w:cs="Calibri"/>
          <w:color w:val="auto"/>
          <w:szCs w:val="20"/>
        </w:rPr>
        <w:t>Centro di assistenza Fiscale ………………….. con sede in…………………… P.IVA………………………………….</w:t>
      </w:r>
    </w:p>
    <w:p w:rsidR="0074289A" w:rsidRDefault="0074289A">
      <w:pPr>
        <w:pStyle w:val="formatazionemodulo1"/>
        <w:jc w:val="both"/>
      </w:pPr>
      <w:r>
        <w:rPr>
          <w:color w:val="auto"/>
          <w:spacing w:val="-4"/>
          <w:szCs w:val="20"/>
        </w:rPr>
        <w:t xml:space="preserve">[ _ ] la seguente Organizzazione Sindacale </w:t>
      </w:r>
      <w:bookmarkStart w:id="2" w:name="_GoBack"/>
      <w:bookmarkEnd w:id="2"/>
      <w:r>
        <w:rPr>
          <w:color w:val="auto"/>
          <w:spacing w:val="-4"/>
          <w:szCs w:val="20"/>
        </w:rPr>
        <w:t>…………………………………………………………………………………………….</w:t>
      </w:r>
    </w:p>
    <w:p w:rsidR="0074289A" w:rsidRDefault="0074289A">
      <w:pPr>
        <w:keepNext/>
        <w:suppressAutoHyphens w:val="0"/>
        <w:spacing w:before="120" w:after="160" w:line="252" w:lineRule="auto"/>
        <w:ind w:left="720"/>
        <w:contextualSpacing/>
        <w:jc w:val="both"/>
        <w:rPr>
          <w:color w:val="auto"/>
          <w:sz w:val="20"/>
          <w:szCs w:val="20"/>
        </w:rPr>
      </w:pPr>
    </w:p>
    <w:p w:rsidR="0074289A" w:rsidRDefault="0074289A">
      <w:pPr>
        <w:keepNext/>
        <w:suppressAutoHyphens w:val="0"/>
        <w:spacing w:before="120" w:after="160" w:line="252" w:lineRule="auto"/>
        <w:ind w:left="720"/>
        <w:contextualSpacing/>
        <w:jc w:val="both"/>
      </w:pPr>
      <w:r>
        <w:rPr>
          <w:rFonts w:ascii="Verdana" w:hAnsi="Verdana" w:cs="Verdana"/>
          <w:color w:val="auto"/>
          <w:sz w:val="20"/>
          <w:szCs w:val="20"/>
        </w:rPr>
        <w:t xml:space="preserve">Firma del delegante                                             Timbro e firma del delegato               </w:t>
      </w:r>
    </w:p>
    <w:p w:rsidR="0074289A" w:rsidRDefault="0074289A">
      <w:pPr>
        <w:pStyle w:val="formatazionemodulo1"/>
        <w:jc w:val="both"/>
        <w:rPr>
          <w:color w:val="auto"/>
          <w:spacing w:val="-4"/>
          <w:szCs w:val="20"/>
        </w:rPr>
      </w:pPr>
    </w:p>
    <w:p w:rsidR="0074289A" w:rsidRDefault="0074289A">
      <w:pPr>
        <w:pStyle w:val="Default"/>
        <w:pageBreakBefore/>
        <w:spacing w:before="120" w:after="120"/>
        <w:jc w:val="both"/>
      </w:pPr>
      <w:r>
        <w:rPr>
          <w:rFonts w:ascii="Verdana" w:hAnsi="Verdana" w:cs="Verdana"/>
          <w:color w:val="auto"/>
          <w:sz w:val="16"/>
          <w:lang w:eastAsia="ar-SA" w:bidi="ar-SA"/>
        </w:rPr>
        <w:t>=============================================================================</w:t>
      </w:r>
    </w:p>
    <w:p w:rsidR="0074289A" w:rsidRDefault="0074289A">
      <w:pPr>
        <w:pStyle w:val="Heading1"/>
        <w:spacing w:after="113"/>
        <w:jc w:val="both"/>
      </w:pPr>
      <w:r>
        <w:rPr>
          <w:rFonts w:ascii="Verdana" w:hAnsi="Verdana" w:cs="Verdana"/>
          <w:color w:val="auto"/>
          <w:sz w:val="18"/>
        </w:rPr>
        <w:t>INFORMATIVA SULLA PRIVACY AI SENSI DEL REGOLAMENTO EUROPEO PER LA PROTEZIONE DEI DATI 2016/679 (GDPR)</w:t>
      </w:r>
    </w:p>
    <w:p w:rsidR="0074289A" w:rsidRDefault="0074289A">
      <w:pPr>
        <w:pStyle w:val="BodyText2"/>
        <w:widowControl w:val="0"/>
        <w:textAlignment w:val="baseline"/>
      </w:pPr>
      <w:r>
        <w:rPr>
          <w:color w:val="auto"/>
          <w:sz w:val="18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74289A" w:rsidRDefault="0074289A">
      <w:pPr>
        <w:pStyle w:val="BodyText2"/>
        <w:widowControl w:val="0"/>
        <w:spacing w:before="0" w:after="227"/>
        <w:textAlignment w:val="baseline"/>
      </w:pPr>
      <w:r>
        <w:rPr>
          <w:color w:val="auto"/>
          <w:sz w:val="18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74289A" w:rsidRPr="00C20B78" w:rsidRDefault="0074289A">
      <w:pPr>
        <w:pStyle w:val="Default"/>
        <w:jc w:val="both"/>
        <w:rPr>
          <w:lang w:val="it-IT"/>
        </w:rPr>
      </w:pPr>
      <w:r>
        <w:rPr>
          <w:rFonts w:ascii="Verdana" w:hAnsi="Verdana" w:cs="Verdana"/>
          <w:b/>
          <w:color w:val="auto"/>
          <w:sz w:val="18"/>
          <w:lang w:val="it-IT"/>
        </w:rPr>
        <w:t>Titolare del trattamento e DPO</w:t>
      </w:r>
    </w:p>
    <w:p w:rsidR="0074289A" w:rsidRDefault="0074289A">
      <w:pPr>
        <w:jc w:val="both"/>
      </w:pPr>
      <w:r>
        <w:rPr>
          <w:rFonts w:ascii="Verdana" w:hAnsi="Verdana" w:cs="Verdana"/>
          <w:color w:val="auto"/>
          <w:sz w:val="18"/>
        </w:rPr>
        <w:t xml:space="preserve">Il titolare del trattamento dati è il </w:t>
      </w:r>
      <w:r>
        <w:rPr>
          <w:rFonts w:ascii="Verdana" w:hAnsi="Verdana" w:cs="Verdana"/>
          <w:b/>
          <w:bCs/>
          <w:color w:val="auto"/>
          <w:sz w:val="18"/>
        </w:rPr>
        <w:t>Comune di Benevento</w:t>
      </w:r>
      <w:r>
        <w:rPr>
          <w:rFonts w:ascii="Verdana" w:hAnsi="Verdana" w:cs="Verdana"/>
          <w:color w:val="auto"/>
          <w:sz w:val="18"/>
        </w:rPr>
        <w:t xml:space="preserve">, con sede legale in </w:t>
      </w:r>
      <w:r>
        <w:rPr>
          <w:rFonts w:ascii="Arial" w:hAnsi="Arial" w:cs="Verdana"/>
          <w:b/>
          <w:sz w:val="21"/>
        </w:rPr>
        <w:t>Via Annunziata – 82100 -Benevento.</w:t>
      </w:r>
      <w:r>
        <w:rPr>
          <w:rFonts w:ascii="Verdana" w:hAnsi="Verdana" w:cs="Verdana"/>
          <w:color w:val="auto"/>
          <w:sz w:val="18"/>
        </w:rPr>
        <w:t xml:space="preserve"> </w:t>
      </w:r>
    </w:p>
    <w:p w:rsidR="0074289A" w:rsidRDefault="0074289A">
      <w:pPr>
        <w:spacing w:after="227"/>
        <w:jc w:val="both"/>
      </w:pPr>
      <w:r>
        <w:rPr>
          <w:rFonts w:ascii="Verdana" w:hAnsi="Verdana" w:cs="Verdana"/>
          <w:color w:val="auto"/>
          <w:sz w:val="18"/>
        </w:rPr>
        <w:t>Il DPO (Responsabile della Protezione dei dati) a cui è possibile rivolgersi per esercitare i diritti di cui all’art. 13 del GDPR e/o per eventuali chiarimenti in materia di tutela dati personali, è il Dirigente del Settore Servizi al Cittadino Dott. Alessandro Verdicchio.</w:t>
      </w:r>
    </w:p>
    <w:p w:rsidR="0074289A" w:rsidRDefault="0074289A">
      <w:pPr>
        <w:jc w:val="both"/>
      </w:pPr>
      <w:r>
        <w:rPr>
          <w:rFonts w:ascii="Verdana" w:hAnsi="Verdana" w:cs="Verdana"/>
          <w:b/>
          <w:color w:val="auto"/>
          <w:sz w:val="18"/>
        </w:rPr>
        <w:t>Finalità e modalità del trattamento</w:t>
      </w:r>
    </w:p>
    <w:p w:rsidR="0074289A" w:rsidRDefault="0074289A">
      <w:pPr>
        <w:spacing w:after="227"/>
        <w:jc w:val="both"/>
      </w:pPr>
      <w:r>
        <w:rPr>
          <w:rFonts w:ascii="Verdana" w:hAnsi="Verdana" w:cs="Verdana"/>
          <w:color w:val="auto"/>
          <w:sz w:val="18"/>
        </w:rPr>
        <w:t>Il Comune di Benevento, titolare del trattamento, tratta i dati personali liberamente conferiti, esclusivamente per finalità istituzionali connesse e strumentali esclusivamente alla concessione del contributo integrativo per il pagamento del canone di locazione.</w:t>
      </w:r>
    </w:p>
    <w:p w:rsidR="0074289A" w:rsidRDefault="0074289A">
      <w:pPr>
        <w:jc w:val="both"/>
      </w:pPr>
      <w:r>
        <w:rPr>
          <w:rFonts w:ascii="Verdana" w:hAnsi="Verdana" w:cs="Verdana"/>
          <w:b/>
          <w:color w:val="auto"/>
          <w:sz w:val="18"/>
        </w:rPr>
        <w:t>Consenso</w:t>
      </w:r>
    </w:p>
    <w:p w:rsidR="0074289A" w:rsidRDefault="0074289A">
      <w:pPr>
        <w:jc w:val="both"/>
      </w:pPr>
      <w:r>
        <w:rPr>
          <w:rFonts w:ascii="Verdana" w:hAnsi="Verdana" w:cs="Verdana"/>
          <w:color w:val="auto"/>
          <w:sz w:val="18"/>
        </w:rPr>
        <w:t xml:space="preserve">Il consenso del trattamento ai fini istituzionali è </w:t>
      </w:r>
      <w:r>
        <w:rPr>
          <w:rFonts w:ascii="Verdana" w:hAnsi="Verdana" w:cs="Verdana"/>
          <w:color w:val="auto"/>
          <w:sz w:val="18"/>
          <w:u w:val="single"/>
        </w:rPr>
        <w:t>necessario</w:t>
      </w:r>
      <w:r>
        <w:rPr>
          <w:rFonts w:ascii="Verdana" w:hAnsi="Verdana" w:cs="Verdana"/>
          <w:color w:val="auto"/>
          <w:sz w:val="18"/>
        </w:rPr>
        <w:t xml:space="preserve"> ed </w:t>
      </w:r>
      <w:r>
        <w:rPr>
          <w:rFonts w:ascii="Verdana" w:hAnsi="Verdana" w:cs="Verdana"/>
          <w:color w:val="auto"/>
          <w:sz w:val="18"/>
          <w:u w:val="single"/>
        </w:rPr>
        <w:t>obbligatorio</w:t>
      </w:r>
      <w:r>
        <w:rPr>
          <w:rFonts w:ascii="Verdana" w:hAnsi="Verdana" w:cs="Verdana"/>
          <w:color w:val="auto"/>
          <w:sz w:val="18"/>
        </w:rPr>
        <w:t xml:space="preserve"> per le finalità stesse: l’Amministrazione non potrebbe erogare i servizi e adempiere agli obblighi nei confronti dei richiedenti nel caso di rifiuto a conferire i dati e ad autorizzarne la comunicazione ai soggetti terzi contitolari di trattamento.</w:t>
      </w:r>
    </w:p>
    <w:p w:rsidR="0074289A" w:rsidRDefault="0074289A">
      <w:pPr>
        <w:jc w:val="both"/>
        <w:rPr>
          <w:color w:val="auto"/>
        </w:rPr>
      </w:pPr>
    </w:p>
    <w:p w:rsidR="0074289A" w:rsidRDefault="0074289A">
      <w:pPr>
        <w:jc w:val="both"/>
      </w:pPr>
      <w:r>
        <w:rPr>
          <w:rFonts w:ascii="Verdana" w:hAnsi="Verdana" w:cs="Verdana"/>
          <w:b/>
          <w:color w:val="auto"/>
          <w:sz w:val="18"/>
        </w:rPr>
        <w:t>Periodo di conservazione</w:t>
      </w:r>
    </w:p>
    <w:p w:rsidR="0074289A" w:rsidRDefault="0074289A">
      <w:pPr>
        <w:spacing w:after="227"/>
        <w:jc w:val="both"/>
      </w:pPr>
      <w:r>
        <w:rPr>
          <w:rFonts w:ascii="Verdana" w:hAnsi="Verdana" w:cs="Verdana"/>
          <w:color w:val="auto"/>
          <w:sz w:val="18"/>
        </w:rPr>
        <w:t>I dati personali verranno conservati per un arco di tempo non superiore al conseguimento delle finalità per le quali i dati personali sono trattati (finalità istituzionali e non commerciali).</w:t>
      </w:r>
    </w:p>
    <w:p w:rsidR="0074289A" w:rsidRDefault="0074289A">
      <w:pPr>
        <w:jc w:val="both"/>
      </w:pPr>
      <w:r>
        <w:rPr>
          <w:rFonts w:ascii="Verdana" w:hAnsi="Verdana" w:cs="Verdana"/>
          <w:b/>
          <w:color w:val="auto"/>
          <w:sz w:val="18"/>
        </w:rPr>
        <w:t>Diritti del cittadino</w:t>
      </w:r>
    </w:p>
    <w:p w:rsidR="0074289A" w:rsidRDefault="0074289A">
      <w:pPr>
        <w:spacing w:after="227"/>
        <w:jc w:val="both"/>
        <w:rPr>
          <w:rFonts w:ascii="Verdana" w:hAnsi="Verdana" w:cs="Verdana"/>
          <w:color w:val="auto"/>
          <w:sz w:val="18"/>
        </w:rPr>
      </w:pPr>
      <w:r>
        <w:rPr>
          <w:rFonts w:ascii="Verdana" w:hAnsi="Verdana" w:cs="Verdana"/>
          <w:color w:val="auto"/>
          <w:sz w:val="18"/>
        </w:rPr>
        <w:t xml:space="preserve">Il cittadino avrà in qualsiasi momento piena facoltà di esercitare i diritti previsti dalla normativa vigente; potrà far valere i propri diritti rivolgendosi al Comune di Benevento, scrivendo all’indirizzo email ciullo.luigi@comune bn.it. </w:t>
      </w:r>
    </w:p>
    <w:p w:rsidR="0074289A" w:rsidRDefault="0074289A">
      <w:pPr>
        <w:spacing w:after="113"/>
        <w:jc w:val="both"/>
      </w:pPr>
      <w:r>
        <w:rPr>
          <w:rFonts w:ascii="Verdana" w:hAnsi="Verdana" w:cs="Verdana"/>
          <w:color w:val="auto"/>
          <w:sz w:val="18"/>
        </w:rPr>
        <w:t>I diritti del cittadino sono quelli previsti dal Regolamento UE 2016/679 (GDPR). Il cittadino può:</w:t>
      </w:r>
    </w:p>
    <w:p w:rsidR="0074289A" w:rsidRDefault="0074289A">
      <w:pPr>
        <w:pStyle w:val="ListParagraph"/>
        <w:numPr>
          <w:ilvl w:val="0"/>
          <w:numId w:val="2"/>
        </w:numPr>
        <w:tabs>
          <w:tab w:val="left" w:pos="288"/>
        </w:tabs>
        <w:spacing w:after="160" w:line="252" w:lineRule="auto"/>
        <w:ind w:left="0" w:firstLine="0"/>
        <w:jc w:val="both"/>
      </w:pPr>
      <w:r>
        <w:rPr>
          <w:rFonts w:ascii="Verdana" w:hAnsi="Verdana" w:cs="Verdana"/>
          <w:color w:val="auto"/>
          <w:sz w:val="18"/>
        </w:rPr>
        <w:t>ricevere conferma dell’esistenza dei dati suoi personali e richiedere l’accesso al loro contenuto</w:t>
      </w:r>
    </w:p>
    <w:p w:rsidR="0074289A" w:rsidRDefault="0074289A">
      <w:pPr>
        <w:pStyle w:val="ListParagraph"/>
        <w:numPr>
          <w:ilvl w:val="0"/>
          <w:numId w:val="2"/>
        </w:numPr>
        <w:tabs>
          <w:tab w:val="left" w:pos="288"/>
        </w:tabs>
        <w:spacing w:after="160" w:line="252" w:lineRule="auto"/>
        <w:ind w:left="0" w:firstLine="0"/>
        <w:jc w:val="both"/>
      </w:pPr>
      <w:r>
        <w:rPr>
          <w:rFonts w:ascii="Verdana" w:hAnsi="Verdana" w:cs="Verdana"/>
          <w:color w:val="auto"/>
          <w:sz w:val="18"/>
        </w:rPr>
        <w:t>aggiornare, modificare e/o correggere i suoi dati personali</w:t>
      </w:r>
    </w:p>
    <w:p w:rsidR="0074289A" w:rsidRDefault="0074289A">
      <w:pPr>
        <w:pStyle w:val="ListParagraph"/>
        <w:numPr>
          <w:ilvl w:val="0"/>
          <w:numId w:val="2"/>
        </w:numPr>
        <w:tabs>
          <w:tab w:val="left" w:pos="288"/>
        </w:tabs>
        <w:spacing w:after="160" w:line="252" w:lineRule="auto"/>
        <w:ind w:left="0" w:firstLine="0"/>
        <w:jc w:val="both"/>
      </w:pPr>
      <w:r>
        <w:rPr>
          <w:rFonts w:ascii="Verdana" w:hAnsi="Verdana" w:cs="Verdana"/>
          <w:color w:val="auto"/>
          <w:spacing w:val="-4"/>
          <w:sz w:val="18"/>
        </w:rPr>
        <w:t>chiedere la cancellazione, la trasformazione in forma anonima, il blocco dei suoi dati trattati in violazione di legge</w:t>
      </w:r>
    </w:p>
    <w:p w:rsidR="0074289A" w:rsidRDefault="0074289A">
      <w:pPr>
        <w:pStyle w:val="ListParagraph"/>
        <w:numPr>
          <w:ilvl w:val="0"/>
          <w:numId w:val="2"/>
        </w:numPr>
        <w:tabs>
          <w:tab w:val="left" w:pos="288"/>
        </w:tabs>
        <w:spacing w:after="160" w:line="252" w:lineRule="auto"/>
        <w:ind w:left="0" w:firstLine="0"/>
        <w:jc w:val="both"/>
      </w:pPr>
      <w:r>
        <w:rPr>
          <w:rFonts w:ascii="Verdana" w:hAnsi="Verdana" w:cs="Verdana"/>
          <w:color w:val="auto"/>
          <w:sz w:val="18"/>
        </w:rPr>
        <w:t>chiedere la limitazione del trattamento</w:t>
      </w:r>
    </w:p>
    <w:p w:rsidR="0074289A" w:rsidRDefault="0074289A">
      <w:pPr>
        <w:pStyle w:val="ListParagraph"/>
        <w:keepNext/>
        <w:numPr>
          <w:ilvl w:val="0"/>
          <w:numId w:val="2"/>
        </w:numPr>
        <w:tabs>
          <w:tab w:val="left" w:pos="288"/>
        </w:tabs>
        <w:suppressAutoHyphens w:val="0"/>
        <w:spacing w:after="160" w:line="252" w:lineRule="auto"/>
        <w:ind w:left="0" w:firstLine="0"/>
        <w:jc w:val="both"/>
      </w:pPr>
      <w:r w:rsidRPr="00C20B78">
        <w:rPr>
          <w:rFonts w:ascii="Verdana" w:hAnsi="Verdana" w:cs="Verdana"/>
          <w:color w:val="auto"/>
          <w:sz w:val="18"/>
        </w:rPr>
        <w:t>opporsi per motivi legittimi al trattamento</w:t>
      </w:r>
    </w:p>
    <w:p w:rsidR="0074289A" w:rsidRDefault="0074289A">
      <w:pPr>
        <w:keepNext/>
        <w:suppressAutoHyphens w:val="0"/>
        <w:spacing w:before="120" w:after="160" w:line="252" w:lineRule="auto"/>
        <w:ind w:left="720"/>
        <w:contextualSpacing/>
        <w:jc w:val="both"/>
        <w:rPr>
          <w:color w:val="auto"/>
        </w:rPr>
      </w:pPr>
      <w:bookmarkStart w:id="3" w:name="__DdeLink__629_3765113781"/>
      <w:bookmarkEnd w:id="3"/>
    </w:p>
    <w:p w:rsidR="0074289A" w:rsidRDefault="0074289A">
      <w:pPr>
        <w:keepNext/>
        <w:suppressAutoHyphens w:val="0"/>
        <w:spacing w:before="120" w:after="160" w:line="252" w:lineRule="auto"/>
        <w:ind w:left="720"/>
        <w:contextualSpacing/>
        <w:jc w:val="both"/>
        <w:rPr>
          <w:color w:val="auto"/>
        </w:rPr>
      </w:pPr>
    </w:p>
    <w:p w:rsidR="0074289A" w:rsidRDefault="0074289A">
      <w:pPr>
        <w:keepNext/>
        <w:suppressAutoHyphens w:val="0"/>
        <w:spacing w:before="120" w:after="160" w:line="252" w:lineRule="auto"/>
        <w:ind w:left="720"/>
        <w:contextualSpacing/>
        <w:jc w:val="both"/>
        <w:rPr>
          <w:color w:val="auto"/>
        </w:rPr>
      </w:pPr>
    </w:p>
    <w:p w:rsidR="0074289A" w:rsidRDefault="0074289A">
      <w:pPr>
        <w:keepNext/>
        <w:suppressAutoHyphens w:val="0"/>
        <w:spacing w:before="120" w:after="160" w:line="252" w:lineRule="auto"/>
        <w:ind w:left="720"/>
        <w:contextualSpacing/>
        <w:jc w:val="both"/>
        <w:rPr>
          <w:color w:val="auto"/>
        </w:rPr>
      </w:pPr>
    </w:p>
    <w:p w:rsidR="0074289A" w:rsidRDefault="0074289A">
      <w:pPr>
        <w:keepNext/>
        <w:suppressAutoHyphens w:val="0"/>
        <w:spacing w:before="120" w:after="160" w:line="252" w:lineRule="auto"/>
        <w:ind w:left="720"/>
        <w:contextualSpacing/>
        <w:jc w:val="both"/>
      </w:pPr>
    </w:p>
    <w:sectPr w:rsidR="0074289A" w:rsidSect="00107E91">
      <w:footerReference w:type="default" r:id="rId7"/>
      <w:footerReference w:type="first" r:id="rId8"/>
      <w:pgSz w:w="11906" w:h="16838"/>
      <w:pgMar w:top="737" w:right="851" w:bottom="737" w:left="851" w:header="720" w:footer="624" w:gutter="0"/>
      <w:cols w:space="72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9A" w:rsidRDefault="0074289A">
      <w:r>
        <w:separator/>
      </w:r>
    </w:p>
  </w:endnote>
  <w:endnote w:type="continuationSeparator" w:id="0">
    <w:p w:rsidR="0074289A" w:rsidRDefault="0074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altName w:val="Segoe UI Symbol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9A" w:rsidRDefault="0074289A">
    <w:pPr>
      <w:pStyle w:val="Footer"/>
      <w:tabs>
        <w:tab w:val="clear" w:pos="4819"/>
        <w:tab w:val="clear" w:pos="9638"/>
        <w:tab w:val="center" w:pos="5102"/>
        <w:tab w:val="right" w:pos="10205"/>
      </w:tabs>
    </w:pPr>
    <w:r>
      <w:rPr>
        <w:rFonts w:ascii="Verdana" w:hAnsi="Verdana" w:cs="Verdana"/>
        <w:sz w:val="16"/>
      </w:rPr>
      <w:tab/>
      <w:t xml:space="preserve">Pagina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>
      <w:rPr>
        <w:rFonts w:cs="Verdana"/>
        <w:noProof/>
        <w:sz w:val="16"/>
      </w:rPr>
      <w:t>1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di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NUMPAGES \* ARABIC </w:instrText>
    </w:r>
    <w:r>
      <w:rPr>
        <w:rFonts w:cs="Verdana"/>
        <w:sz w:val="16"/>
      </w:rPr>
      <w:fldChar w:fldCharType="separate"/>
    </w:r>
    <w:r>
      <w:rPr>
        <w:rFonts w:cs="Verdana"/>
        <w:noProof/>
        <w:sz w:val="16"/>
      </w:rPr>
      <w:t>4</w:t>
    </w:r>
    <w:r>
      <w:rPr>
        <w:rFonts w:cs="Verdana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9A" w:rsidRDefault="007428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9A" w:rsidRDefault="0074289A">
      <w:r>
        <w:separator/>
      </w:r>
    </w:p>
  </w:footnote>
  <w:footnote w:type="continuationSeparator" w:id="0">
    <w:p w:rsidR="0074289A" w:rsidRDefault="00742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/>
        <w:color w:val="auto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822"/>
    <w:rsid w:val="00107E91"/>
    <w:rsid w:val="00290822"/>
    <w:rsid w:val="00597237"/>
    <w:rsid w:val="0074289A"/>
    <w:rsid w:val="00760475"/>
    <w:rsid w:val="00BE6890"/>
    <w:rsid w:val="00C20B78"/>
    <w:rsid w:val="00F7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37"/>
    <w:pPr>
      <w:suppressAutoHyphens/>
    </w:pPr>
    <w:rPr>
      <w:rFonts w:cs="Liberation Serif"/>
      <w:color w:val="000000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97237"/>
    <w:pPr>
      <w:keepNext/>
      <w:numPr>
        <w:numId w:val="1"/>
      </w:numPr>
      <w:outlineLvl w:val="0"/>
    </w:pPr>
    <w:rPr>
      <w:rFonts w:ascii="Arial" w:hAnsi="Arial" w:cs="Arial"/>
      <w:b/>
      <w:sz w:val="1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97237"/>
    <w:pPr>
      <w:keepNext/>
      <w:numPr>
        <w:ilvl w:val="1"/>
        <w:numId w:val="1"/>
      </w:numPr>
      <w:ind w:left="10" w:hanging="10"/>
      <w:outlineLvl w:val="1"/>
    </w:pPr>
    <w:rPr>
      <w:rFonts w:ascii="Verdana" w:hAnsi="Verdana" w:cs="Verdana"/>
      <w:b/>
      <w:sz w:val="1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97237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97237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color w:val="000000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color w:val="000000"/>
      <w:kern w:val="2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color w:val="000000"/>
      <w:kern w:val="2"/>
      <w:sz w:val="23"/>
      <w:szCs w:val="23"/>
      <w:lang w:eastAsia="zh-CN" w:bidi="hi-I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Mangal"/>
      <w:color w:val="000000"/>
      <w:kern w:val="2"/>
      <w:sz w:val="21"/>
      <w:szCs w:val="21"/>
      <w:lang w:eastAsia="zh-CN" w:bidi="hi-IN"/>
    </w:rPr>
  </w:style>
  <w:style w:type="character" w:customStyle="1" w:styleId="WW8Num1z0">
    <w:name w:val="WW8Num1z0"/>
    <w:uiPriority w:val="99"/>
    <w:rsid w:val="00597237"/>
  </w:style>
  <w:style w:type="character" w:customStyle="1" w:styleId="WW8Num1z1">
    <w:name w:val="WW8Num1z1"/>
    <w:uiPriority w:val="99"/>
    <w:rsid w:val="00597237"/>
  </w:style>
  <w:style w:type="character" w:customStyle="1" w:styleId="WW8Num1z2">
    <w:name w:val="WW8Num1z2"/>
    <w:uiPriority w:val="99"/>
    <w:rsid w:val="00597237"/>
  </w:style>
  <w:style w:type="character" w:customStyle="1" w:styleId="WW8Num1z3">
    <w:name w:val="WW8Num1z3"/>
    <w:uiPriority w:val="99"/>
    <w:rsid w:val="00597237"/>
  </w:style>
  <w:style w:type="character" w:customStyle="1" w:styleId="WW8Num1z4">
    <w:name w:val="WW8Num1z4"/>
    <w:uiPriority w:val="99"/>
    <w:rsid w:val="00597237"/>
  </w:style>
  <w:style w:type="character" w:customStyle="1" w:styleId="WW8Num1z5">
    <w:name w:val="WW8Num1z5"/>
    <w:uiPriority w:val="99"/>
    <w:rsid w:val="00597237"/>
  </w:style>
  <w:style w:type="character" w:customStyle="1" w:styleId="WW8Num1z6">
    <w:name w:val="WW8Num1z6"/>
    <w:uiPriority w:val="99"/>
    <w:rsid w:val="00597237"/>
  </w:style>
  <w:style w:type="character" w:customStyle="1" w:styleId="WW8Num1z7">
    <w:name w:val="WW8Num1z7"/>
    <w:uiPriority w:val="99"/>
    <w:rsid w:val="00597237"/>
  </w:style>
  <w:style w:type="character" w:customStyle="1" w:styleId="WW8Num1z8">
    <w:name w:val="WW8Num1z8"/>
    <w:uiPriority w:val="99"/>
    <w:rsid w:val="00597237"/>
  </w:style>
  <w:style w:type="character" w:customStyle="1" w:styleId="WW8Num2z0">
    <w:name w:val="WW8Num2z0"/>
    <w:uiPriority w:val="99"/>
    <w:rsid w:val="00597237"/>
    <w:rPr>
      <w:rFonts w:ascii="Symbol" w:hAnsi="Symbol"/>
      <w:color w:val="auto"/>
      <w:sz w:val="18"/>
    </w:rPr>
  </w:style>
  <w:style w:type="character" w:customStyle="1" w:styleId="WW8Num2z1">
    <w:name w:val="WW8Num2z1"/>
    <w:uiPriority w:val="99"/>
    <w:rsid w:val="00597237"/>
    <w:rPr>
      <w:rFonts w:ascii="0" w:hAnsi="0"/>
    </w:rPr>
  </w:style>
  <w:style w:type="character" w:customStyle="1" w:styleId="WW8Num3z0">
    <w:name w:val="WW8Num3z0"/>
    <w:uiPriority w:val="99"/>
    <w:rsid w:val="00597237"/>
  </w:style>
  <w:style w:type="character" w:customStyle="1" w:styleId="WW8Num3z1">
    <w:name w:val="WW8Num3z1"/>
    <w:uiPriority w:val="99"/>
    <w:rsid w:val="00597237"/>
  </w:style>
  <w:style w:type="character" w:customStyle="1" w:styleId="WW8Num3z2">
    <w:name w:val="WW8Num3z2"/>
    <w:uiPriority w:val="99"/>
    <w:rsid w:val="00597237"/>
  </w:style>
  <w:style w:type="character" w:customStyle="1" w:styleId="WW8Num3z3">
    <w:name w:val="WW8Num3z3"/>
    <w:uiPriority w:val="99"/>
    <w:rsid w:val="00597237"/>
  </w:style>
  <w:style w:type="character" w:customStyle="1" w:styleId="WW8Num3z4">
    <w:name w:val="WW8Num3z4"/>
    <w:uiPriority w:val="99"/>
    <w:rsid w:val="00597237"/>
  </w:style>
  <w:style w:type="character" w:customStyle="1" w:styleId="WW8Num3z5">
    <w:name w:val="WW8Num3z5"/>
    <w:uiPriority w:val="99"/>
    <w:rsid w:val="00597237"/>
  </w:style>
  <w:style w:type="character" w:customStyle="1" w:styleId="WW8Num3z6">
    <w:name w:val="WW8Num3z6"/>
    <w:uiPriority w:val="99"/>
    <w:rsid w:val="00597237"/>
  </w:style>
  <w:style w:type="character" w:customStyle="1" w:styleId="WW8Num3z7">
    <w:name w:val="WW8Num3z7"/>
    <w:uiPriority w:val="99"/>
    <w:rsid w:val="00597237"/>
  </w:style>
  <w:style w:type="character" w:customStyle="1" w:styleId="WW8Num3z8">
    <w:name w:val="WW8Num3z8"/>
    <w:uiPriority w:val="99"/>
    <w:rsid w:val="00597237"/>
  </w:style>
  <w:style w:type="character" w:customStyle="1" w:styleId="WW8Num4z0">
    <w:name w:val="WW8Num4z0"/>
    <w:uiPriority w:val="99"/>
    <w:rsid w:val="00597237"/>
    <w:rPr>
      <w:rFonts w:eastAsia="Times New Roman"/>
      <w:b/>
      <w:color w:val="auto"/>
      <w:sz w:val="20"/>
    </w:rPr>
  </w:style>
  <w:style w:type="character" w:customStyle="1" w:styleId="WW8Num4z1">
    <w:name w:val="WW8Num4z1"/>
    <w:uiPriority w:val="99"/>
    <w:rsid w:val="00597237"/>
  </w:style>
  <w:style w:type="character" w:customStyle="1" w:styleId="WW8Num4z2">
    <w:name w:val="WW8Num4z2"/>
    <w:uiPriority w:val="99"/>
    <w:rsid w:val="00597237"/>
  </w:style>
  <w:style w:type="character" w:customStyle="1" w:styleId="WW8Num4z3">
    <w:name w:val="WW8Num4z3"/>
    <w:uiPriority w:val="99"/>
    <w:rsid w:val="00597237"/>
  </w:style>
  <w:style w:type="character" w:customStyle="1" w:styleId="WW8Num4z4">
    <w:name w:val="WW8Num4z4"/>
    <w:uiPriority w:val="99"/>
    <w:rsid w:val="00597237"/>
  </w:style>
  <w:style w:type="character" w:customStyle="1" w:styleId="WW8Num4z5">
    <w:name w:val="WW8Num4z5"/>
    <w:uiPriority w:val="99"/>
    <w:rsid w:val="00597237"/>
  </w:style>
  <w:style w:type="character" w:customStyle="1" w:styleId="WW8Num4z6">
    <w:name w:val="WW8Num4z6"/>
    <w:uiPriority w:val="99"/>
    <w:rsid w:val="00597237"/>
  </w:style>
  <w:style w:type="character" w:customStyle="1" w:styleId="WW8Num4z7">
    <w:name w:val="WW8Num4z7"/>
    <w:uiPriority w:val="99"/>
    <w:rsid w:val="00597237"/>
  </w:style>
  <w:style w:type="character" w:customStyle="1" w:styleId="WW8Num4z8">
    <w:name w:val="WW8Num4z8"/>
    <w:uiPriority w:val="99"/>
    <w:rsid w:val="00597237"/>
  </w:style>
  <w:style w:type="character" w:customStyle="1" w:styleId="Carpredefinitoparagrafo1">
    <w:name w:val="Car. predefinito paragrafo1"/>
    <w:uiPriority w:val="99"/>
    <w:rsid w:val="00597237"/>
  </w:style>
  <w:style w:type="character" w:styleId="Hyperlink">
    <w:name w:val="Hyperlink"/>
    <w:basedOn w:val="DefaultParagraphFont"/>
    <w:uiPriority w:val="99"/>
    <w:rsid w:val="00597237"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uiPriority w:val="99"/>
    <w:rsid w:val="00597237"/>
    <w:rPr>
      <w:rFonts w:eastAsia="Times New Roman"/>
    </w:rPr>
  </w:style>
  <w:style w:type="character" w:customStyle="1" w:styleId="ListLabel2">
    <w:name w:val="ListLabel 2"/>
    <w:uiPriority w:val="99"/>
    <w:rsid w:val="00597237"/>
    <w:rPr>
      <w:rFonts w:eastAsia="Times New Roman"/>
    </w:rPr>
  </w:style>
  <w:style w:type="character" w:customStyle="1" w:styleId="ListLabel3">
    <w:name w:val="ListLabel 3"/>
    <w:uiPriority w:val="99"/>
    <w:rsid w:val="00597237"/>
    <w:rPr>
      <w:rFonts w:ascii="Verdana" w:hAnsi="Verdana"/>
      <w:sz w:val="20"/>
    </w:rPr>
  </w:style>
  <w:style w:type="character" w:customStyle="1" w:styleId="ListLabel4">
    <w:name w:val="ListLabel 4"/>
    <w:uiPriority w:val="99"/>
    <w:rsid w:val="00597237"/>
    <w:rPr>
      <w:rFonts w:ascii="Verdana" w:hAnsi="Verdana"/>
      <w:sz w:val="20"/>
    </w:rPr>
  </w:style>
  <w:style w:type="character" w:customStyle="1" w:styleId="ListLabel5">
    <w:name w:val="ListLabel 5"/>
    <w:uiPriority w:val="99"/>
    <w:rsid w:val="00597237"/>
    <w:rPr>
      <w:rFonts w:ascii="Verdana" w:hAnsi="Verdana"/>
      <w:sz w:val="20"/>
    </w:rPr>
  </w:style>
  <w:style w:type="character" w:customStyle="1" w:styleId="ListLabel6">
    <w:name w:val="ListLabel 6"/>
    <w:uiPriority w:val="99"/>
    <w:rsid w:val="00597237"/>
    <w:rPr>
      <w:rFonts w:eastAsia="Times New Roman"/>
    </w:rPr>
  </w:style>
  <w:style w:type="character" w:customStyle="1" w:styleId="ListLabel7">
    <w:name w:val="ListLabel 7"/>
    <w:uiPriority w:val="99"/>
    <w:rsid w:val="00597237"/>
    <w:rPr>
      <w:rFonts w:ascii="Verdana" w:hAnsi="Verdana"/>
      <w:sz w:val="20"/>
    </w:rPr>
  </w:style>
  <w:style w:type="character" w:customStyle="1" w:styleId="ListLabel8">
    <w:name w:val="ListLabel 8"/>
    <w:uiPriority w:val="99"/>
    <w:rsid w:val="00597237"/>
    <w:rPr>
      <w:rFonts w:eastAsia="Times New Roman"/>
    </w:rPr>
  </w:style>
  <w:style w:type="character" w:customStyle="1" w:styleId="ListLabel9">
    <w:name w:val="ListLabel 9"/>
    <w:uiPriority w:val="99"/>
    <w:rsid w:val="00597237"/>
    <w:rPr>
      <w:rFonts w:eastAsia="Times New Roman"/>
    </w:rPr>
  </w:style>
  <w:style w:type="character" w:customStyle="1" w:styleId="ListLabel10">
    <w:name w:val="ListLabel 10"/>
    <w:uiPriority w:val="99"/>
    <w:rsid w:val="00597237"/>
    <w:rPr>
      <w:rFonts w:eastAsia="Times New Roman"/>
    </w:rPr>
  </w:style>
  <w:style w:type="character" w:customStyle="1" w:styleId="ListLabel11">
    <w:name w:val="ListLabel 11"/>
    <w:uiPriority w:val="99"/>
    <w:rsid w:val="00597237"/>
    <w:rPr>
      <w:rFonts w:eastAsia="Times New Roman"/>
    </w:rPr>
  </w:style>
  <w:style w:type="character" w:customStyle="1" w:styleId="ListLabel12">
    <w:name w:val="ListLabel 12"/>
    <w:uiPriority w:val="99"/>
    <w:rsid w:val="00597237"/>
    <w:rPr>
      <w:rFonts w:eastAsia="Times New Roman"/>
    </w:rPr>
  </w:style>
  <w:style w:type="character" w:customStyle="1" w:styleId="ListLabel13">
    <w:name w:val="ListLabel 13"/>
    <w:uiPriority w:val="99"/>
    <w:rsid w:val="00597237"/>
    <w:rPr>
      <w:rFonts w:eastAsia="Times New Roman"/>
    </w:rPr>
  </w:style>
  <w:style w:type="character" w:customStyle="1" w:styleId="ListLabel14">
    <w:name w:val="ListLabel 14"/>
    <w:uiPriority w:val="99"/>
    <w:rsid w:val="00597237"/>
    <w:rPr>
      <w:rFonts w:eastAsia="Times New Roman"/>
    </w:rPr>
  </w:style>
  <w:style w:type="character" w:customStyle="1" w:styleId="ListLabel15">
    <w:name w:val="ListLabel 15"/>
    <w:uiPriority w:val="99"/>
    <w:rsid w:val="00597237"/>
    <w:rPr>
      <w:rFonts w:eastAsia="Times New Roman"/>
    </w:rPr>
  </w:style>
  <w:style w:type="character" w:customStyle="1" w:styleId="ListLabel16">
    <w:name w:val="ListLabel 16"/>
    <w:uiPriority w:val="99"/>
    <w:rsid w:val="00597237"/>
    <w:rPr>
      <w:rFonts w:eastAsia="Times New Roman"/>
    </w:rPr>
  </w:style>
  <w:style w:type="character" w:customStyle="1" w:styleId="ListLabel17">
    <w:name w:val="ListLabel 17"/>
    <w:uiPriority w:val="99"/>
    <w:rsid w:val="00597237"/>
    <w:rPr>
      <w:rFonts w:eastAsia="Times New Roman"/>
    </w:rPr>
  </w:style>
  <w:style w:type="character" w:customStyle="1" w:styleId="ListLabel18">
    <w:name w:val="ListLabel 18"/>
    <w:uiPriority w:val="99"/>
    <w:rsid w:val="00597237"/>
    <w:rPr>
      <w:rFonts w:eastAsia="Times New Roman"/>
    </w:rPr>
  </w:style>
  <w:style w:type="character" w:customStyle="1" w:styleId="ListLabel19">
    <w:name w:val="ListLabel 19"/>
    <w:uiPriority w:val="99"/>
    <w:rsid w:val="00597237"/>
    <w:rPr>
      <w:rFonts w:eastAsia="Times New Roman"/>
    </w:rPr>
  </w:style>
  <w:style w:type="character" w:customStyle="1" w:styleId="ListLabel20">
    <w:name w:val="ListLabel 20"/>
    <w:uiPriority w:val="99"/>
    <w:rsid w:val="00597237"/>
    <w:rPr>
      <w:rFonts w:eastAsia="Times New Roman"/>
    </w:rPr>
  </w:style>
  <w:style w:type="character" w:customStyle="1" w:styleId="ListLabel21">
    <w:name w:val="ListLabel 21"/>
    <w:uiPriority w:val="99"/>
    <w:rsid w:val="00597237"/>
    <w:rPr>
      <w:rFonts w:eastAsia="Times New Roman"/>
    </w:rPr>
  </w:style>
  <w:style w:type="character" w:customStyle="1" w:styleId="ListLabel22">
    <w:name w:val="ListLabel 22"/>
    <w:uiPriority w:val="99"/>
    <w:rsid w:val="00597237"/>
    <w:rPr>
      <w:rFonts w:eastAsia="Times New Roman"/>
    </w:rPr>
  </w:style>
  <w:style w:type="character" w:customStyle="1" w:styleId="ListLabel23">
    <w:name w:val="ListLabel 23"/>
    <w:uiPriority w:val="99"/>
    <w:rsid w:val="00597237"/>
    <w:rPr>
      <w:rFonts w:eastAsia="Times New Roman"/>
    </w:rPr>
  </w:style>
  <w:style w:type="character" w:customStyle="1" w:styleId="ListLabel24">
    <w:name w:val="ListLabel 24"/>
    <w:uiPriority w:val="99"/>
    <w:rsid w:val="00597237"/>
    <w:rPr>
      <w:rFonts w:eastAsia="Times New Roman"/>
    </w:rPr>
  </w:style>
  <w:style w:type="character" w:customStyle="1" w:styleId="ListLabel25">
    <w:name w:val="ListLabel 25"/>
    <w:uiPriority w:val="99"/>
    <w:rsid w:val="00597237"/>
    <w:rPr>
      <w:rFonts w:ascii="Verdana" w:hAnsi="Verdana"/>
      <w:sz w:val="20"/>
    </w:rPr>
  </w:style>
  <w:style w:type="character" w:customStyle="1" w:styleId="ListLabel26">
    <w:name w:val="ListLabel 26"/>
    <w:uiPriority w:val="99"/>
    <w:rsid w:val="00597237"/>
    <w:rPr>
      <w:rFonts w:ascii="Verdana" w:hAnsi="Verdana"/>
      <w:sz w:val="20"/>
    </w:rPr>
  </w:style>
  <w:style w:type="character" w:customStyle="1" w:styleId="ListLabel27">
    <w:name w:val="ListLabel 27"/>
    <w:uiPriority w:val="99"/>
    <w:rsid w:val="00597237"/>
    <w:rPr>
      <w:rFonts w:ascii="Verdana" w:hAnsi="Verdana"/>
      <w:sz w:val="20"/>
    </w:rPr>
  </w:style>
  <w:style w:type="character" w:customStyle="1" w:styleId="ListLabel28">
    <w:name w:val="ListLabel 28"/>
    <w:uiPriority w:val="99"/>
    <w:rsid w:val="00597237"/>
    <w:rPr>
      <w:rFonts w:ascii="Verdana" w:hAnsi="Verdana"/>
      <w:sz w:val="20"/>
    </w:rPr>
  </w:style>
  <w:style w:type="character" w:customStyle="1" w:styleId="ListLabel29">
    <w:name w:val="ListLabel 29"/>
    <w:uiPriority w:val="99"/>
    <w:rsid w:val="00597237"/>
    <w:rPr>
      <w:rFonts w:eastAsia="Times New Roman"/>
    </w:rPr>
  </w:style>
  <w:style w:type="character" w:customStyle="1" w:styleId="ListLabel30">
    <w:name w:val="ListLabel 30"/>
    <w:uiPriority w:val="99"/>
    <w:rsid w:val="00597237"/>
    <w:rPr>
      <w:rFonts w:eastAsia="Times New Roman"/>
    </w:rPr>
  </w:style>
  <w:style w:type="character" w:customStyle="1" w:styleId="ListLabel31">
    <w:name w:val="ListLabel 31"/>
    <w:uiPriority w:val="99"/>
    <w:rsid w:val="00597237"/>
    <w:rPr>
      <w:rFonts w:eastAsia="Times New Roman"/>
    </w:rPr>
  </w:style>
  <w:style w:type="character" w:customStyle="1" w:styleId="ListLabel32">
    <w:name w:val="ListLabel 32"/>
    <w:uiPriority w:val="99"/>
    <w:rsid w:val="00597237"/>
    <w:rPr>
      <w:rFonts w:eastAsia="Times New Roman"/>
    </w:rPr>
  </w:style>
  <w:style w:type="character" w:customStyle="1" w:styleId="ListLabel33">
    <w:name w:val="ListLabel 33"/>
    <w:uiPriority w:val="99"/>
    <w:rsid w:val="00597237"/>
    <w:rPr>
      <w:rFonts w:eastAsia="Times New Roman"/>
    </w:rPr>
  </w:style>
  <w:style w:type="character" w:customStyle="1" w:styleId="ListLabel34">
    <w:name w:val="ListLabel 34"/>
    <w:uiPriority w:val="99"/>
    <w:rsid w:val="00597237"/>
    <w:rPr>
      <w:rFonts w:eastAsia="Times New Roman"/>
    </w:rPr>
  </w:style>
  <w:style w:type="character" w:customStyle="1" w:styleId="ListLabel35">
    <w:name w:val="ListLabel 35"/>
    <w:uiPriority w:val="99"/>
    <w:rsid w:val="00597237"/>
    <w:rPr>
      <w:rFonts w:eastAsia="Times New Roman"/>
    </w:rPr>
  </w:style>
  <w:style w:type="character" w:customStyle="1" w:styleId="ListLabel36">
    <w:name w:val="ListLabel 36"/>
    <w:uiPriority w:val="99"/>
    <w:rsid w:val="00597237"/>
    <w:rPr>
      <w:rFonts w:eastAsia="Times New Roman"/>
    </w:rPr>
  </w:style>
  <w:style w:type="character" w:customStyle="1" w:styleId="ListLabel37">
    <w:name w:val="ListLabel 37"/>
    <w:uiPriority w:val="99"/>
    <w:rsid w:val="00597237"/>
    <w:rPr>
      <w:rFonts w:ascii="Verdana" w:hAnsi="Verdana"/>
      <w:sz w:val="20"/>
    </w:rPr>
  </w:style>
  <w:style w:type="character" w:customStyle="1" w:styleId="ListLabel38">
    <w:name w:val="ListLabel 38"/>
    <w:uiPriority w:val="99"/>
    <w:rsid w:val="00597237"/>
    <w:rPr>
      <w:rFonts w:ascii="Verdana" w:hAnsi="Verdana"/>
      <w:sz w:val="20"/>
    </w:rPr>
  </w:style>
  <w:style w:type="character" w:customStyle="1" w:styleId="ListLabel39">
    <w:name w:val="ListLabel 39"/>
    <w:uiPriority w:val="99"/>
    <w:rsid w:val="00597237"/>
    <w:rPr>
      <w:rFonts w:ascii="Verdana" w:hAnsi="Verdana"/>
      <w:sz w:val="20"/>
    </w:rPr>
  </w:style>
  <w:style w:type="character" w:customStyle="1" w:styleId="ListLabel40">
    <w:name w:val="ListLabel 40"/>
    <w:uiPriority w:val="99"/>
    <w:rsid w:val="00597237"/>
    <w:rPr>
      <w:rFonts w:ascii="Verdana" w:hAnsi="Verdana"/>
      <w:sz w:val="20"/>
    </w:rPr>
  </w:style>
  <w:style w:type="character" w:customStyle="1" w:styleId="ListLabel41">
    <w:name w:val="ListLabel 41"/>
    <w:uiPriority w:val="99"/>
    <w:rsid w:val="00597237"/>
    <w:rPr>
      <w:rFonts w:eastAsia="Times New Roman"/>
    </w:rPr>
  </w:style>
  <w:style w:type="character" w:customStyle="1" w:styleId="ListLabel42">
    <w:name w:val="ListLabel 42"/>
    <w:uiPriority w:val="99"/>
    <w:rsid w:val="00597237"/>
    <w:rPr>
      <w:rFonts w:eastAsia="Times New Roman"/>
    </w:rPr>
  </w:style>
  <w:style w:type="character" w:customStyle="1" w:styleId="ListLabel43">
    <w:name w:val="ListLabel 43"/>
    <w:uiPriority w:val="99"/>
    <w:rsid w:val="00597237"/>
    <w:rPr>
      <w:rFonts w:eastAsia="Times New Roman"/>
    </w:rPr>
  </w:style>
  <w:style w:type="character" w:customStyle="1" w:styleId="ListLabel44">
    <w:name w:val="ListLabel 44"/>
    <w:uiPriority w:val="99"/>
    <w:rsid w:val="00597237"/>
    <w:rPr>
      <w:rFonts w:eastAsia="Times New Roman"/>
    </w:rPr>
  </w:style>
  <w:style w:type="character" w:customStyle="1" w:styleId="ListLabel45">
    <w:name w:val="ListLabel 45"/>
    <w:uiPriority w:val="99"/>
    <w:rsid w:val="00597237"/>
    <w:rPr>
      <w:rFonts w:eastAsia="Times New Roman"/>
    </w:rPr>
  </w:style>
  <w:style w:type="character" w:customStyle="1" w:styleId="ListLabel46">
    <w:name w:val="ListLabel 46"/>
    <w:uiPriority w:val="99"/>
    <w:rsid w:val="00597237"/>
    <w:rPr>
      <w:rFonts w:eastAsia="Times New Roman"/>
    </w:rPr>
  </w:style>
  <w:style w:type="character" w:customStyle="1" w:styleId="ListLabel47">
    <w:name w:val="ListLabel 47"/>
    <w:uiPriority w:val="99"/>
    <w:rsid w:val="00597237"/>
    <w:rPr>
      <w:rFonts w:eastAsia="Times New Roman"/>
    </w:rPr>
  </w:style>
  <w:style w:type="character" w:customStyle="1" w:styleId="ListLabel48">
    <w:name w:val="ListLabel 48"/>
    <w:uiPriority w:val="99"/>
    <w:rsid w:val="00597237"/>
    <w:rPr>
      <w:rFonts w:eastAsia="Times New Roman"/>
    </w:rPr>
  </w:style>
  <w:style w:type="character" w:customStyle="1" w:styleId="ListLabel49">
    <w:name w:val="ListLabel 49"/>
    <w:uiPriority w:val="99"/>
    <w:rsid w:val="00597237"/>
    <w:rPr>
      <w:rFonts w:ascii="Verdana" w:hAnsi="Verdana"/>
      <w:sz w:val="20"/>
    </w:rPr>
  </w:style>
  <w:style w:type="character" w:customStyle="1" w:styleId="ListLabel50">
    <w:name w:val="ListLabel 50"/>
    <w:uiPriority w:val="99"/>
    <w:rsid w:val="00597237"/>
    <w:rPr>
      <w:rFonts w:ascii="Verdana" w:hAnsi="Verdana"/>
      <w:sz w:val="20"/>
    </w:rPr>
  </w:style>
  <w:style w:type="character" w:customStyle="1" w:styleId="ListLabel51">
    <w:name w:val="ListLabel 51"/>
    <w:uiPriority w:val="99"/>
    <w:rsid w:val="00597237"/>
    <w:rPr>
      <w:rFonts w:ascii="Verdana" w:hAnsi="Verdana"/>
      <w:sz w:val="20"/>
    </w:rPr>
  </w:style>
  <w:style w:type="character" w:customStyle="1" w:styleId="ListLabel52">
    <w:name w:val="ListLabel 52"/>
    <w:uiPriority w:val="99"/>
    <w:rsid w:val="00597237"/>
    <w:rPr>
      <w:rFonts w:ascii="Verdana" w:hAnsi="Verdana"/>
      <w:sz w:val="20"/>
    </w:rPr>
  </w:style>
  <w:style w:type="character" w:customStyle="1" w:styleId="ListLabel53">
    <w:name w:val="ListLabel 53"/>
    <w:uiPriority w:val="99"/>
    <w:rsid w:val="00597237"/>
    <w:rPr>
      <w:rFonts w:eastAsia="Times New Roman"/>
    </w:rPr>
  </w:style>
  <w:style w:type="character" w:customStyle="1" w:styleId="ListLabel54">
    <w:name w:val="ListLabel 54"/>
    <w:uiPriority w:val="99"/>
    <w:rsid w:val="00597237"/>
    <w:rPr>
      <w:rFonts w:eastAsia="Times New Roman"/>
    </w:rPr>
  </w:style>
  <w:style w:type="character" w:customStyle="1" w:styleId="ListLabel55">
    <w:name w:val="ListLabel 55"/>
    <w:uiPriority w:val="99"/>
    <w:rsid w:val="00597237"/>
    <w:rPr>
      <w:rFonts w:eastAsia="Times New Roman"/>
    </w:rPr>
  </w:style>
  <w:style w:type="character" w:customStyle="1" w:styleId="ListLabel56">
    <w:name w:val="ListLabel 56"/>
    <w:uiPriority w:val="99"/>
    <w:rsid w:val="00597237"/>
    <w:rPr>
      <w:rFonts w:eastAsia="Times New Roman"/>
    </w:rPr>
  </w:style>
  <w:style w:type="character" w:customStyle="1" w:styleId="ListLabel57">
    <w:name w:val="ListLabel 57"/>
    <w:uiPriority w:val="99"/>
    <w:rsid w:val="00597237"/>
    <w:rPr>
      <w:rFonts w:eastAsia="Times New Roman"/>
    </w:rPr>
  </w:style>
  <w:style w:type="character" w:customStyle="1" w:styleId="ListLabel58">
    <w:name w:val="ListLabel 58"/>
    <w:uiPriority w:val="99"/>
    <w:rsid w:val="00597237"/>
    <w:rPr>
      <w:rFonts w:eastAsia="Times New Roman"/>
    </w:rPr>
  </w:style>
  <w:style w:type="character" w:customStyle="1" w:styleId="ListLabel59">
    <w:name w:val="ListLabel 59"/>
    <w:uiPriority w:val="99"/>
    <w:rsid w:val="00597237"/>
    <w:rPr>
      <w:rFonts w:eastAsia="Times New Roman"/>
    </w:rPr>
  </w:style>
  <w:style w:type="character" w:customStyle="1" w:styleId="ListLabel60">
    <w:name w:val="ListLabel 60"/>
    <w:uiPriority w:val="99"/>
    <w:rsid w:val="00597237"/>
    <w:rPr>
      <w:rFonts w:eastAsia="Times New Roman"/>
    </w:rPr>
  </w:style>
  <w:style w:type="character" w:customStyle="1" w:styleId="ListLabel61">
    <w:name w:val="ListLabel 61"/>
    <w:uiPriority w:val="99"/>
    <w:rsid w:val="00597237"/>
    <w:rPr>
      <w:rFonts w:ascii="Verdana" w:hAnsi="Verdana"/>
      <w:sz w:val="20"/>
    </w:rPr>
  </w:style>
  <w:style w:type="character" w:customStyle="1" w:styleId="ListLabel62">
    <w:name w:val="ListLabel 62"/>
    <w:uiPriority w:val="99"/>
    <w:rsid w:val="00597237"/>
    <w:rPr>
      <w:rFonts w:ascii="Verdana" w:hAnsi="Verdana"/>
      <w:sz w:val="20"/>
    </w:rPr>
  </w:style>
  <w:style w:type="character" w:customStyle="1" w:styleId="ListLabel63">
    <w:name w:val="ListLabel 63"/>
    <w:uiPriority w:val="99"/>
    <w:rsid w:val="00597237"/>
    <w:rPr>
      <w:rFonts w:ascii="Verdana" w:hAnsi="Verdana"/>
      <w:sz w:val="20"/>
    </w:rPr>
  </w:style>
  <w:style w:type="character" w:customStyle="1" w:styleId="ListLabel64">
    <w:name w:val="ListLabel 64"/>
    <w:uiPriority w:val="99"/>
    <w:rsid w:val="00597237"/>
    <w:rPr>
      <w:rFonts w:ascii="Verdana" w:hAnsi="Verdana"/>
      <w:sz w:val="20"/>
    </w:rPr>
  </w:style>
  <w:style w:type="character" w:customStyle="1" w:styleId="ListLabel65">
    <w:name w:val="ListLabel 65"/>
    <w:uiPriority w:val="99"/>
    <w:rsid w:val="00597237"/>
    <w:rPr>
      <w:rFonts w:eastAsia="Times New Roman"/>
    </w:rPr>
  </w:style>
  <w:style w:type="character" w:customStyle="1" w:styleId="ListLabel66">
    <w:name w:val="ListLabel 66"/>
    <w:uiPriority w:val="99"/>
    <w:rsid w:val="00597237"/>
    <w:rPr>
      <w:rFonts w:eastAsia="Times New Roman"/>
    </w:rPr>
  </w:style>
  <w:style w:type="character" w:customStyle="1" w:styleId="ListLabel67">
    <w:name w:val="ListLabel 67"/>
    <w:uiPriority w:val="99"/>
    <w:rsid w:val="00597237"/>
    <w:rPr>
      <w:rFonts w:eastAsia="Times New Roman"/>
    </w:rPr>
  </w:style>
  <w:style w:type="character" w:customStyle="1" w:styleId="ListLabel68">
    <w:name w:val="ListLabel 68"/>
    <w:uiPriority w:val="99"/>
    <w:rsid w:val="00597237"/>
    <w:rPr>
      <w:rFonts w:eastAsia="Times New Roman"/>
    </w:rPr>
  </w:style>
  <w:style w:type="character" w:customStyle="1" w:styleId="ListLabel69">
    <w:name w:val="ListLabel 69"/>
    <w:uiPriority w:val="99"/>
    <w:rsid w:val="00597237"/>
    <w:rPr>
      <w:rFonts w:eastAsia="Times New Roman"/>
    </w:rPr>
  </w:style>
  <w:style w:type="character" w:customStyle="1" w:styleId="ListLabel70">
    <w:name w:val="ListLabel 70"/>
    <w:uiPriority w:val="99"/>
    <w:rsid w:val="00597237"/>
    <w:rPr>
      <w:rFonts w:eastAsia="Times New Roman"/>
    </w:rPr>
  </w:style>
  <w:style w:type="character" w:customStyle="1" w:styleId="ListLabel71">
    <w:name w:val="ListLabel 71"/>
    <w:uiPriority w:val="99"/>
    <w:rsid w:val="00597237"/>
    <w:rPr>
      <w:rFonts w:eastAsia="Times New Roman"/>
    </w:rPr>
  </w:style>
  <w:style w:type="character" w:customStyle="1" w:styleId="ListLabel72">
    <w:name w:val="ListLabel 72"/>
    <w:uiPriority w:val="99"/>
    <w:rsid w:val="00597237"/>
    <w:rPr>
      <w:rFonts w:eastAsia="Times New Roman"/>
    </w:rPr>
  </w:style>
  <w:style w:type="character" w:customStyle="1" w:styleId="Punti">
    <w:name w:val="Punti"/>
    <w:uiPriority w:val="99"/>
    <w:rsid w:val="00597237"/>
    <w:rPr>
      <w:rFonts w:ascii="OpenSymbol" w:hAnsi="OpenSymbol"/>
      <w:sz w:val="20"/>
    </w:rPr>
  </w:style>
  <w:style w:type="character" w:customStyle="1" w:styleId="ListLabel73">
    <w:name w:val="ListLabel 73"/>
    <w:uiPriority w:val="99"/>
    <w:rsid w:val="00597237"/>
    <w:rPr>
      <w:rFonts w:ascii="Verdana" w:hAnsi="Verdana"/>
      <w:sz w:val="20"/>
    </w:rPr>
  </w:style>
  <w:style w:type="character" w:customStyle="1" w:styleId="ListLabel74">
    <w:name w:val="ListLabel 74"/>
    <w:uiPriority w:val="99"/>
    <w:rsid w:val="00597237"/>
    <w:rPr>
      <w:rFonts w:ascii="Verdana" w:hAnsi="Verdana"/>
      <w:sz w:val="20"/>
    </w:rPr>
  </w:style>
  <w:style w:type="character" w:customStyle="1" w:styleId="ListLabel75">
    <w:name w:val="ListLabel 75"/>
    <w:uiPriority w:val="99"/>
    <w:rsid w:val="00597237"/>
    <w:rPr>
      <w:rFonts w:ascii="Verdana" w:hAnsi="Verdana"/>
      <w:sz w:val="20"/>
    </w:rPr>
  </w:style>
  <w:style w:type="character" w:customStyle="1" w:styleId="ListLabel76">
    <w:name w:val="ListLabel 76"/>
    <w:uiPriority w:val="99"/>
    <w:rsid w:val="00597237"/>
    <w:rPr>
      <w:rFonts w:ascii="Verdana" w:hAnsi="Verdana"/>
      <w:sz w:val="20"/>
    </w:rPr>
  </w:style>
  <w:style w:type="character" w:customStyle="1" w:styleId="ListLabel77">
    <w:name w:val="ListLabel 77"/>
    <w:uiPriority w:val="99"/>
    <w:rsid w:val="00597237"/>
    <w:rPr>
      <w:rFonts w:eastAsia="Times New Roman"/>
    </w:rPr>
  </w:style>
  <w:style w:type="character" w:customStyle="1" w:styleId="ListLabel78">
    <w:name w:val="ListLabel 78"/>
    <w:uiPriority w:val="99"/>
    <w:rsid w:val="00597237"/>
    <w:rPr>
      <w:rFonts w:eastAsia="Times New Roman"/>
    </w:rPr>
  </w:style>
  <w:style w:type="character" w:customStyle="1" w:styleId="ListLabel79">
    <w:name w:val="ListLabel 79"/>
    <w:uiPriority w:val="99"/>
    <w:rsid w:val="00597237"/>
    <w:rPr>
      <w:rFonts w:eastAsia="Times New Roman"/>
    </w:rPr>
  </w:style>
  <w:style w:type="character" w:customStyle="1" w:styleId="ListLabel80">
    <w:name w:val="ListLabel 80"/>
    <w:uiPriority w:val="99"/>
    <w:rsid w:val="00597237"/>
    <w:rPr>
      <w:rFonts w:eastAsia="Times New Roman"/>
    </w:rPr>
  </w:style>
  <w:style w:type="character" w:customStyle="1" w:styleId="ListLabel81">
    <w:name w:val="ListLabel 81"/>
    <w:uiPriority w:val="99"/>
    <w:rsid w:val="00597237"/>
    <w:rPr>
      <w:rFonts w:eastAsia="Times New Roman"/>
    </w:rPr>
  </w:style>
  <w:style w:type="character" w:customStyle="1" w:styleId="ListLabel82">
    <w:name w:val="ListLabel 82"/>
    <w:uiPriority w:val="99"/>
    <w:rsid w:val="00597237"/>
    <w:rPr>
      <w:rFonts w:eastAsia="Times New Roman"/>
    </w:rPr>
  </w:style>
  <w:style w:type="character" w:customStyle="1" w:styleId="ListLabel83">
    <w:name w:val="ListLabel 83"/>
    <w:uiPriority w:val="99"/>
    <w:rsid w:val="00597237"/>
    <w:rPr>
      <w:rFonts w:eastAsia="Times New Roman"/>
    </w:rPr>
  </w:style>
  <w:style w:type="character" w:customStyle="1" w:styleId="ListLabel84">
    <w:name w:val="ListLabel 84"/>
    <w:uiPriority w:val="99"/>
    <w:rsid w:val="00597237"/>
    <w:rPr>
      <w:rFonts w:eastAsia="Times New Roman"/>
    </w:rPr>
  </w:style>
  <w:style w:type="character" w:customStyle="1" w:styleId="ListLabel85">
    <w:name w:val="ListLabel 85"/>
    <w:uiPriority w:val="99"/>
    <w:rsid w:val="00597237"/>
    <w:rPr>
      <w:rFonts w:ascii="Verdana" w:hAnsi="Verdana"/>
      <w:sz w:val="20"/>
    </w:rPr>
  </w:style>
  <w:style w:type="character" w:customStyle="1" w:styleId="ListLabel86">
    <w:name w:val="ListLabel 86"/>
    <w:uiPriority w:val="99"/>
    <w:rsid w:val="00597237"/>
    <w:rPr>
      <w:rFonts w:eastAsia="Times New Roman"/>
    </w:rPr>
  </w:style>
  <w:style w:type="character" w:customStyle="1" w:styleId="ListLabel87">
    <w:name w:val="ListLabel 87"/>
    <w:uiPriority w:val="99"/>
    <w:rsid w:val="00597237"/>
    <w:rPr>
      <w:rFonts w:eastAsia="Times New Roman"/>
    </w:rPr>
  </w:style>
  <w:style w:type="character" w:customStyle="1" w:styleId="ListLabel88">
    <w:name w:val="ListLabel 88"/>
    <w:uiPriority w:val="99"/>
    <w:rsid w:val="00597237"/>
    <w:rPr>
      <w:rFonts w:eastAsia="Times New Roman"/>
    </w:rPr>
  </w:style>
  <w:style w:type="character" w:customStyle="1" w:styleId="ListLabel89">
    <w:name w:val="ListLabel 89"/>
    <w:uiPriority w:val="99"/>
    <w:rsid w:val="00597237"/>
    <w:rPr>
      <w:rFonts w:eastAsia="Times New Roman"/>
    </w:rPr>
  </w:style>
  <w:style w:type="character" w:customStyle="1" w:styleId="ListLabel90">
    <w:name w:val="ListLabel 90"/>
    <w:uiPriority w:val="99"/>
    <w:rsid w:val="00597237"/>
    <w:rPr>
      <w:rFonts w:eastAsia="Times New Roman"/>
    </w:rPr>
  </w:style>
  <w:style w:type="character" w:customStyle="1" w:styleId="ListLabel91">
    <w:name w:val="ListLabel 91"/>
    <w:uiPriority w:val="99"/>
    <w:rsid w:val="00597237"/>
    <w:rPr>
      <w:rFonts w:eastAsia="Times New Roman"/>
    </w:rPr>
  </w:style>
  <w:style w:type="character" w:customStyle="1" w:styleId="ListLabel92">
    <w:name w:val="ListLabel 92"/>
    <w:uiPriority w:val="99"/>
    <w:rsid w:val="00597237"/>
    <w:rPr>
      <w:rFonts w:eastAsia="Times New Roman"/>
    </w:rPr>
  </w:style>
  <w:style w:type="character" w:customStyle="1" w:styleId="ListLabel93">
    <w:name w:val="ListLabel 93"/>
    <w:uiPriority w:val="99"/>
    <w:rsid w:val="00597237"/>
    <w:rPr>
      <w:rFonts w:eastAsia="Times New Roman"/>
    </w:rPr>
  </w:style>
  <w:style w:type="character" w:customStyle="1" w:styleId="WW8Num7z0">
    <w:name w:val="WW8Num7z0"/>
    <w:uiPriority w:val="99"/>
    <w:rsid w:val="00597237"/>
    <w:rPr>
      <w:rFonts w:ascii="Symbol" w:hAnsi="Symbol"/>
    </w:rPr>
  </w:style>
  <w:style w:type="character" w:customStyle="1" w:styleId="WW8Num7z1">
    <w:name w:val="WW8Num7z1"/>
    <w:uiPriority w:val="99"/>
    <w:rsid w:val="00597237"/>
    <w:rPr>
      <w:rFonts w:ascii="Courier New" w:hAnsi="Courier New"/>
    </w:rPr>
  </w:style>
  <w:style w:type="character" w:customStyle="1" w:styleId="WW8Num7z2">
    <w:name w:val="WW8Num7z2"/>
    <w:uiPriority w:val="99"/>
    <w:rsid w:val="00597237"/>
    <w:rPr>
      <w:rFonts w:ascii="Wingdings" w:hAnsi="Wingdings"/>
    </w:rPr>
  </w:style>
  <w:style w:type="character" w:customStyle="1" w:styleId="WW8Num5z0">
    <w:name w:val="WW8Num5z0"/>
    <w:uiPriority w:val="99"/>
    <w:rsid w:val="00597237"/>
    <w:rPr>
      <w:rFonts w:ascii="Symbol" w:hAnsi="Symbol"/>
    </w:rPr>
  </w:style>
  <w:style w:type="character" w:customStyle="1" w:styleId="WW8Num5z1">
    <w:name w:val="WW8Num5z1"/>
    <w:uiPriority w:val="99"/>
    <w:rsid w:val="00597237"/>
    <w:rPr>
      <w:rFonts w:ascii="Courier New" w:hAnsi="Courier New"/>
    </w:rPr>
  </w:style>
  <w:style w:type="character" w:customStyle="1" w:styleId="WW8Num5z2">
    <w:name w:val="WW8Num5z2"/>
    <w:uiPriority w:val="99"/>
    <w:rsid w:val="00597237"/>
    <w:rPr>
      <w:rFonts w:ascii="Wingdings" w:hAnsi="Wingdings"/>
    </w:rPr>
  </w:style>
  <w:style w:type="character" w:styleId="Strong">
    <w:name w:val="Strong"/>
    <w:basedOn w:val="DefaultParagraphFont"/>
    <w:uiPriority w:val="99"/>
    <w:qFormat/>
    <w:rsid w:val="00597237"/>
    <w:rPr>
      <w:rFonts w:cs="Times New Roman"/>
      <w:b/>
    </w:rPr>
  </w:style>
  <w:style w:type="character" w:customStyle="1" w:styleId="ListLabel94">
    <w:name w:val="ListLabel 94"/>
    <w:uiPriority w:val="99"/>
    <w:rsid w:val="00597237"/>
    <w:rPr>
      <w:rFonts w:eastAsia="Times New Roman"/>
    </w:rPr>
  </w:style>
  <w:style w:type="character" w:customStyle="1" w:styleId="ListLabel95">
    <w:name w:val="ListLabel 95"/>
    <w:uiPriority w:val="99"/>
    <w:rsid w:val="00597237"/>
    <w:rPr>
      <w:rFonts w:ascii="Verdana" w:hAnsi="Verdana"/>
      <w:sz w:val="18"/>
    </w:rPr>
  </w:style>
  <w:style w:type="character" w:customStyle="1" w:styleId="ListLabel96">
    <w:name w:val="ListLabel 96"/>
    <w:uiPriority w:val="99"/>
    <w:rsid w:val="00597237"/>
    <w:rPr>
      <w:rFonts w:eastAsia="Times New Roman"/>
    </w:rPr>
  </w:style>
  <w:style w:type="character" w:customStyle="1" w:styleId="ListLabel97">
    <w:name w:val="ListLabel 97"/>
    <w:uiPriority w:val="99"/>
    <w:rsid w:val="00597237"/>
    <w:rPr>
      <w:rFonts w:eastAsia="Times New Roman"/>
    </w:rPr>
  </w:style>
  <w:style w:type="character" w:customStyle="1" w:styleId="ListLabel98">
    <w:name w:val="ListLabel 98"/>
    <w:uiPriority w:val="99"/>
    <w:rsid w:val="00597237"/>
    <w:rPr>
      <w:rFonts w:eastAsia="Times New Roman"/>
    </w:rPr>
  </w:style>
  <w:style w:type="character" w:customStyle="1" w:styleId="ListLabel99">
    <w:name w:val="ListLabel 99"/>
    <w:uiPriority w:val="99"/>
    <w:rsid w:val="00597237"/>
    <w:rPr>
      <w:rFonts w:eastAsia="Times New Roman"/>
    </w:rPr>
  </w:style>
  <w:style w:type="character" w:customStyle="1" w:styleId="ListLabel100">
    <w:name w:val="ListLabel 100"/>
    <w:uiPriority w:val="99"/>
    <w:rsid w:val="00597237"/>
    <w:rPr>
      <w:rFonts w:eastAsia="Times New Roman"/>
    </w:rPr>
  </w:style>
  <w:style w:type="character" w:customStyle="1" w:styleId="ListLabel101">
    <w:name w:val="ListLabel 101"/>
    <w:uiPriority w:val="99"/>
    <w:rsid w:val="00597237"/>
    <w:rPr>
      <w:rFonts w:eastAsia="Times New Roman"/>
    </w:rPr>
  </w:style>
  <w:style w:type="character" w:customStyle="1" w:styleId="ListLabel102">
    <w:name w:val="ListLabel 102"/>
    <w:uiPriority w:val="99"/>
    <w:rsid w:val="00597237"/>
    <w:rPr>
      <w:rFonts w:eastAsia="Times New Roman"/>
    </w:rPr>
  </w:style>
  <w:style w:type="character" w:customStyle="1" w:styleId="ListLabel103">
    <w:name w:val="ListLabel 103"/>
    <w:uiPriority w:val="99"/>
    <w:rsid w:val="00597237"/>
    <w:rPr>
      <w:rFonts w:eastAsia="Times New Roman"/>
    </w:rPr>
  </w:style>
  <w:style w:type="paragraph" w:customStyle="1" w:styleId="Titolo2">
    <w:name w:val="Titolo2"/>
    <w:basedOn w:val="Normal"/>
    <w:next w:val="BodyText"/>
    <w:uiPriority w:val="99"/>
    <w:rsid w:val="0059723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7237"/>
    <w:pPr>
      <w:jc w:val="both"/>
    </w:pPr>
    <w:rPr>
      <w:rFonts w:ascii="Verdana" w:hAnsi="Verdana" w:cs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color w:val="000000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597237"/>
  </w:style>
  <w:style w:type="paragraph" w:styleId="Caption">
    <w:name w:val="caption"/>
    <w:basedOn w:val="Normal"/>
    <w:uiPriority w:val="99"/>
    <w:qFormat/>
    <w:rsid w:val="00597237"/>
    <w:pPr>
      <w:widowControl w:val="0"/>
      <w:spacing w:before="120" w:after="120"/>
    </w:pPr>
    <w:rPr>
      <w:rFonts w:cs="Times New Roman"/>
      <w:i/>
    </w:rPr>
  </w:style>
  <w:style w:type="paragraph" w:customStyle="1" w:styleId="Indice">
    <w:name w:val="Indice"/>
    <w:basedOn w:val="Normal"/>
    <w:uiPriority w:val="99"/>
    <w:rsid w:val="00597237"/>
    <w:rPr>
      <w:rFonts w:cs="Times New Roman"/>
    </w:rPr>
  </w:style>
  <w:style w:type="paragraph" w:customStyle="1" w:styleId="Titolo1">
    <w:name w:val="Titolo1"/>
    <w:basedOn w:val="Normal"/>
    <w:next w:val="BodyText"/>
    <w:uiPriority w:val="99"/>
    <w:rsid w:val="00597237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DocumentMap">
    <w:name w:val="DocumentMap"/>
    <w:uiPriority w:val="99"/>
    <w:rsid w:val="00597237"/>
    <w:pPr>
      <w:suppressAutoHyphens/>
    </w:pPr>
    <w:rPr>
      <w:rFonts w:cs="Liberation Serif"/>
      <w:color w:val="000000"/>
      <w:kern w:val="2"/>
      <w:sz w:val="20"/>
      <w:szCs w:val="24"/>
      <w:lang w:eastAsia="zh-CN" w:bidi="hi-IN"/>
    </w:rPr>
  </w:style>
  <w:style w:type="paragraph" w:customStyle="1" w:styleId="formatazionemodulo1">
    <w:name w:val="formatazione modulo 1"/>
    <w:basedOn w:val="Normal"/>
    <w:uiPriority w:val="99"/>
    <w:rsid w:val="00597237"/>
    <w:pPr>
      <w:spacing w:before="120" w:after="120"/>
    </w:pPr>
    <w:rPr>
      <w:rFonts w:ascii="Verdana" w:hAnsi="Verdana" w:cs="Verdana"/>
      <w:sz w:val="20"/>
    </w:rPr>
  </w:style>
  <w:style w:type="paragraph" w:customStyle="1" w:styleId="Intestazioneepidipagina">
    <w:name w:val="Intestazione e piè di pagina"/>
    <w:basedOn w:val="Normal"/>
    <w:uiPriority w:val="99"/>
    <w:rsid w:val="00597237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597237"/>
    <w:pPr>
      <w:widowControl w:val="0"/>
      <w:tabs>
        <w:tab w:val="center" w:pos="4819"/>
        <w:tab w:val="right" w:pos="9638"/>
      </w:tabs>
      <w:textAlignment w:val="baseline"/>
    </w:pPr>
    <w:rPr>
      <w:rFonts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Mangal"/>
      <w:color w:val="000000"/>
      <w:kern w:val="2"/>
      <w:sz w:val="21"/>
      <w:szCs w:val="21"/>
      <w:lang w:eastAsia="zh-CN" w:bidi="hi-IN"/>
    </w:rPr>
  </w:style>
  <w:style w:type="paragraph" w:styleId="BodyTextIndent2">
    <w:name w:val="Body Text Indent 2"/>
    <w:basedOn w:val="Normal"/>
    <w:link w:val="BodyTextIndent2Char"/>
    <w:uiPriority w:val="99"/>
    <w:rsid w:val="00597237"/>
    <w:pPr>
      <w:spacing w:line="288" w:lineRule="auto"/>
      <w:ind w:left="992" w:hanging="992"/>
      <w:jc w:val="both"/>
    </w:pPr>
    <w:rPr>
      <w:rFonts w:cs="Times New Roman"/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Mangal"/>
      <w:color w:val="000000"/>
      <w:kern w:val="2"/>
      <w:sz w:val="21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rsid w:val="0059723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Mangal"/>
      <w:color w:val="000000"/>
      <w:kern w:val="2"/>
      <w:sz w:val="21"/>
      <w:szCs w:val="21"/>
      <w:lang w:eastAsia="zh-CN" w:bidi="hi-IN"/>
    </w:rPr>
  </w:style>
  <w:style w:type="paragraph" w:styleId="DocumentMap0">
    <w:name w:val="Document Map"/>
    <w:basedOn w:val="Normal"/>
    <w:link w:val="DocumentMapChar"/>
    <w:uiPriority w:val="99"/>
    <w:rsid w:val="005972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0"/>
    <w:uiPriority w:val="99"/>
    <w:semiHidden/>
    <w:locked/>
    <w:rPr>
      <w:rFonts w:cs="Mangal"/>
      <w:color w:val="000000"/>
      <w:kern w:val="2"/>
      <w:sz w:val="2"/>
      <w:lang w:eastAsia="zh-CN" w:bidi="hi-IN"/>
    </w:rPr>
  </w:style>
  <w:style w:type="paragraph" w:styleId="BodyText2">
    <w:name w:val="Body Text 2"/>
    <w:basedOn w:val="Normal"/>
    <w:link w:val="BodyText2Char"/>
    <w:uiPriority w:val="99"/>
    <w:rsid w:val="00597237"/>
    <w:pPr>
      <w:spacing w:before="120"/>
      <w:jc w:val="both"/>
    </w:pPr>
    <w:rPr>
      <w:rFonts w:ascii="Verdana" w:hAnsi="Verdana" w:cs="Verdana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Mangal"/>
      <w:color w:val="000000"/>
      <w:kern w:val="2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597237"/>
    <w:pPr>
      <w:suppressAutoHyphens/>
    </w:pPr>
    <w:rPr>
      <w:rFonts w:cs="Liberation Serif"/>
      <w:color w:val="000000"/>
      <w:kern w:val="2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9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"/>
    <w:uiPriority w:val="99"/>
    <w:rsid w:val="00597237"/>
    <w:pPr>
      <w:spacing w:after="120" w:line="480" w:lineRule="auto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597237"/>
    <w:pPr>
      <w:spacing w:after="200" w:line="276" w:lineRule="auto"/>
      <w:ind w:left="720"/>
      <w:contextualSpacing/>
    </w:pPr>
    <w:rPr>
      <w:rFonts w:ascii="Calibri" w:hAnsi="Calibri" w:cs="Calibri"/>
      <w:sz w:val="22"/>
    </w:rPr>
  </w:style>
  <w:style w:type="paragraph" w:customStyle="1" w:styleId="Contenutotabella">
    <w:name w:val="Contenuto tabella"/>
    <w:basedOn w:val="Normal"/>
    <w:uiPriority w:val="99"/>
    <w:rsid w:val="00597237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97237"/>
    <w:pPr>
      <w:jc w:val="center"/>
    </w:pPr>
    <w:rPr>
      <w:b/>
      <w:bCs/>
    </w:rPr>
  </w:style>
  <w:style w:type="character" w:customStyle="1" w:styleId="Menzionenonrisolta">
    <w:name w:val="Menzione non risolta"/>
    <w:uiPriority w:val="99"/>
    <w:semiHidden/>
    <w:rsid w:val="002908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1409</Words>
  <Characters>8034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subject/>
  <dc:creator>milena mengoli</dc:creator>
  <cp:keywords/>
  <dc:description/>
  <cp:lastModifiedBy>ulix</cp:lastModifiedBy>
  <cp:revision>3</cp:revision>
  <cp:lastPrinted>1995-11-21T15:41:00Z</cp:lastPrinted>
  <dcterms:created xsi:type="dcterms:W3CDTF">2020-04-24T14:47:00Z</dcterms:created>
  <dcterms:modified xsi:type="dcterms:W3CDTF">2020-04-24T14:49:00Z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Comune di San Lazzaro di Savena</vt:lpwstr>
  </property>
  <property fmtid="{D5CDD505-2E9C-101B-9397-08002B2CF9AE}" pid="3" name="Operator">
    <vt:lpwstr>nadia.bolognesi</vt:lpwstr>
  </property>
</Properties>
</file>