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CAE" w:rsidRPr="00D308F8" w:rsidRDefault="00F70544" w:rsidP="00D308F8">
      <w:pPr>
        <w:rPr>
          <w:rFonts w:ascii="Times" w:hAnsi="Times"/>
          <w:b/>
          <w:spacing w:val="20"/>
          <w:sz w:val="72"/>
          <w:szCs w:val="72"/>
        </w:rPr>
      </w:pPr>
      <w:bookmarkStart w:id="0" w:name="_GoBack"/>
      <w:bookmarkEnd w:id="0"/>
      <w:r>
        <w:rPr>
          <w:noProof/>
          <w:lang w:eastAsia="it-IT"/>
        </w:rPr>
        <w:drawing>
          <wp:anchor distT="0" distB="0" distL="114300" distR="114300" simplePos="0" relativeHeight="251657728" behindDoc="0" locked="0" layoutInCell="1" allowOverlap="1">
            <wp:simplePos x="0" y="0"/>
            <wp:positionH relativeFrom="column">
              <wp:posOffset>50800</wp:posOffset>
            </wp:positionH>
            <wp:positionV relativeFrom="paragraph">
              <wp:posOffset>-186055</wp:posOffset>
            </wp:positionV>
            <wp:extent cx="818515" cy="1104900"/>
            <wp:effectExtent l="19050" t="0" r="635" b="0"/>
            <wp:wrapSquare wrapText="bothSides"/>
            <wp:docPr id="2" name="Immagine 2" descr="StemSmal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Small_BN"/>
                    <pic:cNvPicPr>
                      <a:picLocks noChangeAspect="1" noChangeArrowheads="1"/>
                    </pic:cNvPicPr>
                  </pic:nvPicPr>
                  <pic:blipFill>
                    <a:blip r:embed="rId8" cstate="print"/>
                    <a:srcRect/>
                    <a:stretch>
                      <a:fillRect/>
                    </a:stretch>
                  </pic:blipFill>
                  <pic:spPr bwMode="auto">
                    <a:xfrm>
                      <a:off x="0" y="0"/>
                      <a:ext cx="818515" cy="1104900"/>
                    </a:xfrm>
                    <a:prstGeom prst="rect">
                      <a:avLst/>
                    </a:prstGeom>
                    <a:noFill/>
                    <a:ln w="9525">
                      <a:noFill/>
                      <a:miter lim="800000"/>
                      <a:headEnd/>
                      <a:tailEnd/>
                    </a:ln>
                  </pic:spPr>
                </pic:pic>
              </a:graphicData>
            </a:graphic>
          </wp:anchor>
        </w:drawing>
      </w:r>
      <w:r w:rsidR="00D308F8">
        <w:rPr>
          <w:rFonts w:ascii="Times" w:hAnsi="Times"/>
          <w:b/>
          <w:spacing w:val="20"/>
          <w:sz w:val="72"/>
          <w:szCs w:val="72"/>
        </w:rPr>
        <w:t xml:space="preserve">    </w:t>
      </w:r>
      <w:r w:rsidR="001E7CAE" w:rsidRPr="00D308F8">
        <w:rPr>
          <w:rFonts w:ascii="Times" w:hAnsi="Times"/>
          <w:b/>
          <w:spacing w:val="20"/>
          <w:sz w:val="72"/>
          <w:szCs w:val="72"/>
        </w:rPr>
        <w:t>Città  di  Benevento</w:t>
      </w:r>
    </w:p>
    <w:p w:rsidR="001E7CAE" w:rsidRDefault="001E7CAE" w:rsidP="00FF11B7">
      <w:pPr>
        <w:rPr>
          <w:rFonts w:ascii="Verdana" w:hAnsi="Verdana"/>
          <w:b/>
          <w:smallCaps/>
        </w:rPr>
      </w:pPr>
    </w:p>
    <w:p w:rsidR="00930205" w:rsidRDefault="00930205">
      <w:pPr>
        <w:jc w:val="center"/>
        <w:rPr>
          <w:rFonts w:ascii="Verdana" w:hAnsi="Verdana"/>
          <w:b/>
          <w:smallCaps/>
        </w:rPr>
      </w:pPr>
      <w:r>
        <w:rPr>
          <w:rFonts w:ascii="Verdana" w:hAnsi="Verdana"/>
          <w:b/>
          <w:smallCaps/>
        </w:rPr>
        <w:t>dichiarazione di residenza</w:t>
      </w:r>
      <w:r w:rsidR="00FE2F73">
        <w:rPr>
          <w:rFonts w:ascii="Verdana" w:hAnsi="Verdana"/>
          <w:b/>
          <w:smallCaps/>
        </w:rPr>
        <w:t xml:space="preserve"> o cambiamento abitazione</w:t>
      </w:r>
    </w:p>
    <w:p w:rsidR="00930205" w:rsidRDefault="00930205">
      <w:pPr>
        <w:jc w:val="center"/>
        <w:rPr>
          <w:rFonts w:ascii="Verdana" w:hAnsi="Verdana"/>
          <w:b/>
        </w:rPr>
      </w:pPr>
    </w:p>
    <w:tbl>
      <w:tblPr>
        <w:tblW w:w="9874" w:type="dxa"/>
        <w:tblInd w:w="-10" w:type="dxa"/>
        <w:tblLayout w:type="fixed"/>
        <w:tblLook w:val="0000" w:firstRow="0" w:lastRow="0" w:firstColumn="0" w:lastColumn="0" w:noHBand="0" w:noVBand="0"/>
      </w:tblPr>
      <w:tblGrid>
        <w:gridCol w:w="9874"/>
      </w:tblGrid>
      <w:tr w:rsidR="00930205">
        <w:trPr>
          <w:trHeight w:val="580"/>
        </w:trPr>
        <w:tc>
          <w:tcPr>
            <w:tcW w:w="9874" w:type="dxa"/>
            <w:tcBorders>
              <w:top w:val="single" w:sz="4" w:space="0" w:color="000000"/>
              <w:left w:val="single" w:sz="4" w:space="0" w:color="000000"/>
              <w:bottom w:val="single" w:sz="4" w:space="0" w:color="000000"/>
              <w:right w:val="single" w:sz="4" w:space="0" w:color="000000"/>
            </w:tcBorders>
          </w:tcPr>
          <w:p w:rsidR="00930205" w:rsidRDefault="00930205">
            <w:pPr>
              <w:numPr>
                <w:ilvl w:val="0"/>
                <w:numId w:val="10"/>
              </w:numPr>
              <w:snapToGrid w:val="0"/>
              <w:jc w:val="both"/>
              <w:rPr>
                <w:rFonts w:ascii="Verdana" w:hAnsi="Verdana"/>
                <w:sz w:val="20"/>
                <w:szCs w:val="20"/>
              </w:rPr>
            </w:pPr>
            <w:r>
              <w:rPr>
                <w:rFonts w:ascii="Verdana" w:hAnsi="Verdana"/>
                <w:sz w:val="20"/>
                <w:szCs w:val="20"/>
              </w:rPr>
              <w:t>Dichiarazione di residenza con provenienza da altro comune. Indicare il comune di provenienza</w:t>
            </w:r>
            <w:r w:rsidR="00FF11B7">
              <w:rPr>
                <w:rFonts w:ascii="Verdana" w:hAnsi="Verdana"/>
                <w:sz w:val="20"/>
                <w:szCs w:val="20"/>
              </w:rPr>
              <w:t xml:space="preserve"> </w:t>
            </w:r>
          </w:p>
          <w:p w:rsidR="00930205" w:rsidRDefault="00930205">
            <w:pPr>
              <w:ind w:left="360"/>
              <w:rPr>
                <w:rFonts w:ascii="Verdana" w:hAnsi="Verdana"/>
                <w:sz w:val="20"/>
                <w:szCs w:val="20"/>
              </w:rPr>
            </w:pPr>
          </w:p>
        </w:tc>
      </w:tr>
      <w:tr w:rsidR="00930205">
        <w:trPr>
          <w:trHeight w:val="580"/>
        </w:trPr>
        <w:tc>
          <w:tcPr>
            <w:tcW w:w="9874" w:type="dxa"/>
            <w:tcBorders>
              <w:top w:val="single" w:sz="4" w:space="0" w:color="000000"/>
              <w:left w:val="single" w:sz="4" w:space="0" w:color="000000"/>
              <w:bottom w:val="single" w:sz="4" w:space="0" w:color="000000"/>
              <w:right w:val="single" w:sz="4" w:space="0" w:color="000000"/>
            </w:tcBorders>
          </w:tcPr>
          <w:p w:rsidR="00930205" w:rsidRDefault="00930205" w:rsidP="00FF11B7">
            <w:pPr>
              <w:numPr>
                <w:ilvl w:val="0"/>
                <w:numId w:val="10"/>
              </w:numPr>
              <w:snapToGrid w:val="0"/>
              <w:jc w:val="both"/>
              <w:rPr>
                <w:rFonts w:ascii="Verdana" w:hAnsi="Verdana"/>
                <w:sz w:val="20"/>
                <w:szCs w:val="20"/>
              </w:rPr>
            </w:pPr>
            <w:r>
              <w:rPr>
                <w:rFonts w:ascii="Verdana" w:hAnsi="Verdana"/>
                <w:sz w:val="20"/>
                <w:szCs w:val="20"/>
              </w:rPr>
              <w:t>Dichiarazione di residenza con provenienza dall’estero. Indicare lo Stato estero di provenienza</w:t>
            </w:r>
          </w:p>
          <w:p w:rsidR="00930205" w:rsidRDefault="00930205" w:rsidP="00FF11B7">
            <w:pPr>
              <w:ind w:left="360"/>
              <w:rPr>
                <w:rFonts w:ascii="Verdana" w:hAnsi="Verdana"/>
                <w:sz w:val="20"/>
                <w:szCs w:val="20"/>
              </w:rPr>
            </w:pPr>
          </w:p>
        </w:tc>
      </w:tr>
      <w:tr w:rsidR="00930205">
        <w:tc>
          <w:tcPr>
            <w:tcW w:w="9874" w:type="dxa"/>
            <w:tcBorders>
              <w:top w:val="single" w:sz="4" w:space="0" w:color="000000"/>
              <w:left w:val="single" w:sz="4" w:space="0" w:color="000000"/>
              <w:bottom w:val="single" w:sz="4" w:space="0" w:color="000000"/>
              <w:right w:val="single" w:sz="4" w:space="0" w:color="000000"/>
            </w:tcBorders>
          </w:tcPr>
          <w:p w:rsidR="00930205" w:rsidRDefault="00930205">
            <w:pPr>
              <w:numPr>
                <w:ilvl w:val="0"/>
                <w:numId w:val="10"/>
              </w:numPr>
              <w:snapToGrid w:val="0"/>
              <w:jc w:val="both"/>
              <w:rPr>
                <w:rFonts w:ascii="Verdana" w:hAnsi="Verdana"/>
                <w:sz w:val="20"/>
                <w:szCs w:val="20"/>
              </w:rPr>
            </w:pPr>
            <w:r>
              <w:rPr>
                <w:rFonts w:ascii="Verdana" w:hAnsi="Verdana"/>
                <w:sz w:val="20"/>
                <w:szCs w:val="20"/>
              </w:rPr>
              <w:t xml:space="preserve">Dichiarazione di residenza di cittadini italiani iscritti all’AIRE (Anagrafe degli italiani residenti all’estero) con provenienza dall’estero. Indicare lo Stato estero di provenienza ed il comune di iscrizione AIRE </w:t>
            </w:r>
          </w:p>
          <w:p w:rsidR="00930205" w:rsidRDefault="00930205">
            <w:pPr>
              <w:snapToGrid w:val="0"/>
              <w:ind w:left="720"/>
              <w:jc w:val="both"/>
              <w:rPr>
                <w:rFonts w:ascii="Verdana" w:hAnsi="Verdana"/>
                <w:sz w:val="20"/>
                <w:szCs w:val="20"/>
              </w:rPr>
            </w:pPr>
          </w:p>
        </w:tc>
      </w:tr>
      <w:tr w:rsidR="00930205">
        <w:tc>
          <w:tcPr>
            <w:tcW w:w="9874" w:type="dxa"/>
            <w:tcBorders>
              <w:top w:val="single" w:sz="4" w:space="0" w:color="000000"/>
              <w:left w:val="single" w:sz="4" w:space="0" w:color="000000"/>
              <w:bottom w:val="single" w:sz="4" w:space="0" w:color="000000"/>
              <w:right w:val="single" w:sz="4" w:space="0" w:color="000000"/>
            </w:tcBorders>
          </w:tcPr>
          <w:p w:rsidR="00930205" w:rsidRDefault="00930205">
            <w:pPr>
              <w:numPr>
                <w:ilvl w:val="0"/>
                <w:numId w:val="10"/>
              </w:numPr>
              <w:snapToGrid w:val="0"/>
              <w:rPr>
                <w:rFonts w:ascii="Verdana" w:hAnsi="Verdana"/>
                <w:sz w:val="20"/>
                <w:szCs w:val="20"/>
              </w:rPr>
            </w:pPr>
            <w:r>
              <w:rPr>
                <w:rFonts w:ascii="Verdana" w:hAnsi="Verdana"/>
                <w:sz w:val="20"/>
                <w:szCs w:val="20"/>
              </w:rPr>
              <w:t xml:space="preserve">Dichiarazione di cambiamento di abitazione nell’ambito dello stesso comune </w:t>
            </w:r>
          </w:p>
          <w:p w:rsidR="00930205" w:rsidRDefault="00930205">
            <w:pPr>
              <w:snapToGrid w:val="0"/>
              <w:ind w:left="360"/>
              <w:rPr>
                <w:rFonts w:ascii="Verdana" w:hAnsi="Verdana"/>
                <w:sz w:val="20"/>
                <w:szCs w:val="20"/>
              </w:rPr>
            </w:pPr>
          </w:p>
        </w:tc>
      </w:tr>
      <w:tr w:rsidR="00930205">
        <w:tc>
          <w:tcPr>
            <w:tcW w:w="9874" w:type="dxa"/>
            <w:tcBorders>
              <w:top w:val="single" w:sz="4" w:space="0" w:color="000000"/>
              <w:left w:val="single" w:sz="4" w:space="0" w:color="000000"/>
              <w:bottom w:val="single" w:sz="4" w:space="0" w:color="000000"/>
              <w:right w:val="single" w:sz="4" w:space="0" w:color="000000"/>
            </w:tcBorders>
          </w:tcPr>
          <w:p w:rsidR="00930205" w:rsidRDefault="00930205">
            <w:pPr>
              <w:numPr>
                <w:ilvl w:val="0"/>
                <w:numId w:val="10"/>
              </w:numPr>
              <w:snapToGrid w:val="0"/>
              <w:rPr>
                <w:rFonts w:ascii="Verdana" w:hAnsi="Verdana"/>
                <w:sz w:val="20"/>
                <w:szCs w:val="20"/>
              </w:rPr>
            </w:pPr>
            <w:r>
              <w:rPr>
                <w:rFonts w:ascii="Verdana" w:hAnsi="Verdana"/>
                <w:sz w:val="20"/>
                <w:szCs w:val="20"/>
              </w:rPr>
              <w:t>Iscrizione per altro motivo</w:t>
            </w:r>
          </w:p>
          <w:p w:rsidR="00930205" w:rsidRDefault="00930205">
            <w:pPr>
              <w:ind w:left="360"/>
              <w:rPr>
                <w:rFonts w:ascii="Verdana" w:hAnsi="Verdana"/>
                <w:sz w:val="20"/>
                <w:szCs w:val="20"/>
              </w:rPr>
            </w:pPr>
            <w:r>
              <w:rPr>
                <w:rFonts w:ascii="Verdana" w:hAnsi="Verdana"/>
                <w:sz w:val="20"/>
                <w:szCs w:val="20"/>
              </w:rPr>
              <w:t xml:space="preserve">          (specificare il motivo ………………………………………………………………………)</w:t>
            </w:r>
          </w:p>
        </w:tc>
      </w:tr>
    </w:tbl>
    <w:p w:rsidR="00930205" w:rsidRDefault="00930205">
      <w:pPr>
        <w:jc w:val="center"/>
        <w:rPr>
          <w:rFonts w:ascii="Verdana" w:hAnsi="Verdana"/>
          <w:b/>
          <w:sz w:val="20"/>
          <w:szCs w:val="20"/>
        </w:rPr>
      </w:pPr>
    </w:p>
    <w:p w:rsidR="00930205" w:rsidRDefault="00930205">
      <w:pPr>
        <w:jc w:val="center"/>
        <w:rPr>
          <w:rFonts w:ascii="Verdana" w:hAnsi="Verdana"/>
          <w:b/>
          <w:sz w:val="20"/>
          <w:szCs w:val="20"/>
        </w:rPr>
      </w:pPr>
      <w:r>
        <w:rPr>
          <w:rFonts w:ascii="Verdana" w:hAnsi="Verdana"/>
          <w:b/>
          <w:sz w:val="20"/>
          <w:szCs w:val="20"/>
        </w:rPr>
        <w:t>IL SOTTOSCRITTO</w:t>
      </w:r>
    </w:p>
    <w:p w:rsidR="00930205" w:rsidRDefault="00930205">
      <w:pPr>
        <w:jc w:val="center"/>
        <w:rPr>
          <w:rFonts w:ascii="Verdana" w:hAnsi="Verdana"/>
          <w:sz w:val="20"/>
          <w:szCs w:val="20"/>
        </w:rPr>
      </w:pPr>
    </w:p>
    <w:tbl>
      <w:tblPr>
        <w:tblW w:w="9874" w:type="dxa"/>
        <w:tblInd w:w="-10" w:type="dxa"/>
        <w:tblLayout w:type="fixed"/>
        <w:tblLook w:val="0000" w:firstRow="0" w:lastRow="0" w:firstColumn="0" w:lastColumn="0" w:noHBand="0" w:noVBand="0"/>
      </w:tblPr>
      <w:tblGrid>
        <w:gridCol w:w="3263"/>
        <w:gridCol w:w="1367"/>
        <w:gridCol w:w="1725"/>
        <w:gridCol w:w="142"/>
        <w:gridCol w:w="23"/>
        <w:gridCol w:w="3354"/>
      </w:tblGrid>
      <w:tr w:rsidR="00930205">
        <w:tc>
          <w:tcPr>
            <w:tcW w:w="9874" w:type="dxa"/>
            <w:gridSpan w:val="6"/>
            <w:tcBorders>
              <w:top w:val="single" w:sz="4" w:space="0" w:color="000000"/>
              <w:left w:val="single" w:sz="4" w:space="0" w:color="000000"/>
              <w:bottom w:val="single" w:sz="4" w:space="0" w:color="000000"/>
              <w:right w:val="single" w:sz="4" w:space="0" w:color="000000"/>
            </w:tcBorders>
          </w:tcPr>
          <w:p w:rsidR="00930205" w:rsidRDefault="00930205">
            <w:pPr>
              <w:snapToGrid w:val="0"/>
              <w:jc w:val="both"/>
              <w:rPr>
                <w:rFonts w:ascii="Verdana" w:hAnsi="Verdana"/>
                <w:sz w:val="20"/>
                <w:szCs w:val="20"/>
              </w:rPr>
            </w:pPr>
            <w:r>
              <w:rPr>
                <w:rFonts w:ascii="Verdana" w:hAnsi="Verdana"/>
                <w:sz w:val="20"/>
                <w:szCs w:val="20"/>
              </w:rPr>
              <w:t>1) Cognome*</w:t>
            </w:r>
          </w:p>
          <w:p w:rsidR="00FF11B7" w:rsidRDefault="00FF11B7">
            <w:pPr>
              <w:snapToGrid w:val="0"/>
              <w:jc w:val="both"/>
              <w:rPr>
                <w:rFonts w:ascii="Verdana" w:hAnsi="Verdana"/>
                <w:sz w:val="20"/>
                <w:szCs w:val="20"/>
              </w:rPr>
            </w:pPr>
          </w:p>
        </w:tc>
      </w:tr>
      <w:tr w:rsidR="00930205">
        <w:tc>
          <w:tcPr>
            <w:tcW w:w="6355" w:type="dxa"/>
            <w:gridSpan w:val="3"/>
            <w:tcBorders>
              <w:top w:val="single" w:sz="4" w:space="0" w:color="000000"/>
              <w:left w:val="single" w:sz="4" w:space="0" w:color="000000"/>
              <w:bottom w:val="single" w:sz="4" w:space="0" w:color="000000"/>
              <w:right w:val="single" w:sz="4" w:space="0" w:color="000000"/>
            </w:tcBorders>
          </w:tcPr>
          <w:p w:rsidR="00FF11B7" w:rsidRDefault="00FF11B7">
            <w:pPr>
              <w:snapToGrid w:val="0"/>
              <w:jc w:val="both"/>
              <w:rPr>
                <w:rFonts w:ascii="Verdana" w:hAnsi="Verdana"/>
                <w:sz w:val="20"/>
                <w:szCs w:val="20"/>
              </w:rPr>
            </w:pPr>
          </w:p>
          <w:p w:rsidR="00930205" w:rsidRDefault="00930205">
            <w:pPr>
              <w:snapToGrid w:val="0"/>
              <w:jc w:val="both"/>
              <w:rPr>
                <w:rFonts w:ascii="Verdana" w:hAnsi="Verdana"/>
                <w:sz w:val="20"/>
                <w:szCs w:val="20"/>
              </w:rPr>
            </w:pPr>
            <w:r>
              <w:rPr>
                <w:rFonts w:ascii="Verdana" w:hAnsi="Verdana"/>
                <w:sz w:val="20"/>
                <w:szCs w:val="20"/>
              </w:rPr>
              <w:t>Nome*</w:t>
            </w:r>
          </w:p>
        </w:tc>
        <w:tc>
          <w:tcPr>
            <w:tcW w:w="3519" w:type="dxa"/>
            <w:gridSpan w:val="3"/>
            <w:tcBorders>
              <w:top w:val="single" w:sz="4" w:space="0" w:color="000000"/>
              <w:left w:val="single" w:sz="4" w:space="0" w:color="000000"/>
              <w:bottom w:val="single" w:sz="4" w:space="0" w:color="000000"/>
              <w:right w:val="single" w:sz="4" w:space="0" w:color="000000"/>
            </w:tcBorders>
          </w:tcPr>
          <w:p w:rsidR="00930205" w:rsidRDefault="00930205">
            <w:pPr>
              <w:snapToGrid w:val="0"/>
              <w:jc w:val="both"/>
              <w:rPr>
                <w:rFonts w:ascii="Verdana" w:hAnsi="Verdana"/>
                <w:sz w:val="20"/>
                <w:szCs w:val="20"/>
              </w:rPr>
            </w:pPr>
            <w:r>
              <w:rPr>
                <w:rFonts w:ascii="Verdana" w:hAnsi="Verdana"/>
                <w:sz w:val="20"/>
                <w:szCs w:val="20"/>
              </w:rPr>
              <w:t>Data di nascita *</w:t>
            </w:r>
          </w:p>
        </w:tc>
      </w:tr>
      <w:tr w:rsidR="00930205">
        <w:tc>
          <w:tcPr>
            <w:tcW w:w="3263" w:type="dxa"/>
            <w:tcBorders>
              <w:top w:val="single" w:sz="4" w:space="0" w:color="000000"/>
              <w:left w:val="single" w:sz="4" w:space="0" w:color="000000"/>
              <w:bottom w:val="single" w:sz="4" w:space="0" w:color="000000"/>
            </w:tcBorders>
          </w:tcPr>
          <w:p w:rsidR="00930205" w:rsidRDefault="00930205">
            <w:pPr>
              <w:snapToGrid w:val="0"/>
              <w:rPr>
                <w:rFonts w:ascii="Verdana" w:hAnsi="Verdana"/>
                <w:sz w:val="20"/>
                <w:szCs w:val="20"/>
              </w:rPr>
            </w:pPr>
            <w:r>
              <w:rPr>
                <w:rFonts w:ascii="Verdana" w:hAnsi="Verdana"/>
                <w:sz w:val="20"/>
                <w:szCs w:val="20"/>
              </w:rPr>
              <w:t>Luogo di nascita*</w:t>
            </w:r>
          </w:p>
          <w:p w:rsidR="00FF11B7" w:rsidRDefault="00FF11B7">
            <w:pPr>
              <w:snapToGrid w:val="0"/>
              <w:rPr>
                <w:rFonts w:ascii="Verdana" w:hAnsi="Verdana"/>
                <w:sz w:val="20"/>
                <w:szCs w:val="20"/>
              </w:rPr>
            </w:pPr>
          </w:p>
        </w:tc>
        <w:tc>
          <w:tcPr>
            <w:tcW w:w="1367" w:type="dxa"/>
            <w:tcBorders>
              <w:top w:val="single" w:sz="4" w:space="0" w:color="000000"/>
              <w:left w:val="single" w:sz="4" w:space="0" w:color="000000"/>
              <w:bottom w:val="single" w:sz="4" w:space="0" w:color="000000"/>
            </w:tcBorders>
          </w:tcPr>
          <w:p w:rsidR="00930205" w:rsidRDefault="00930205">
            <w:pPr>
              <w:snapToGrid w:val="0"/>
              <w:rPr>
                <w:rFonts w:ascii="Verdana" w:hAnsi="Verdana"/>
                <w:sz w:val="20"/>
                <w:szCs w:val="20"/>
              </w:rPr>
            </w:pPr>
            <w:r>
              <w:rPr>
                <w:rFonts w:ascii="Verdana" w:hAnsi="Verdana"/>
                <w:sz w:val="20"/>
                <w:szCs w:val="20"/>
              </w:rPr>
              <w:t>Sesso*</w:t>
            </w:r>
          </w:p>
        </w:tc>
        <w:tc>
          <w:tcPr>
            <w:tcW w:w="5244" w:type="dxa"/>
            <w:gridSpan w:val="4"/>
            <w:tcBorders>
              <w:top w:val="single" w:sz="4" w:space="0" w:color="000000"/>
              <w:left w:val="single" w:sz="4" w:space="0" w:color="000000"/>
              <w:bottom w:val="single" w:sz="4" w:space="0" w:color="000000"/>
              <w:right w:val="single" w:sz="4" w:space="0" w:color="000000"/>
            </w:tcBorders>
          </w:tcPr>
          <w:p w:rsidR="00930205" w:rsidRDefault="00930205">
            <w:pPr>
              <w:snapToGrid w:val="0"/>
              <w:rPr>
                <w:rFonts w:ascii="Verdana" w:hAnsi="Verdana"/>
                <w:sz w:val="20"/>
                <w:szCs w:val="20"/>
              </w:rPr>
            </w:pPr>
            <w:r>
              <w:rPr>
                <w:rFonts w:ascii="Verdana" w:hAnsi="Verdana"/>
                <w:sz w:val="20"/>
                <w:szCs w:val="20"/>
              </w:rPr>
              <w:t>Stato civile **</w:t>
            </w:r>
          </w:p>
        </w:tc>
      </w:tr>
      <w:tr w:rsidR="00930205">
        <w:tc>
          <w:tcPr>
            <w:tcW w:w="4630" w:type="dxa"/>
            <w:gridSpan w:val="2"/>
            <w:tcBorders>
              <w:top w:val="single" w:sz="4" w:space="0" w:color="000000"/>
              <w:left w:val="single" w:sz="4" w:space="0" w:color="000000"/>
              <w:bottom w:val="single" w:sz="4" w:space="0" w:color="auto"/>
            </w:tcBorders>
          </w:tcPr>
          <w:p w:rsidR="00930205" w:rsidRDefault="00930205">
            <w:pPr>
              <w:snapToGrid w:val="0"/>
              <w:jc w:val="both"/>
              <w:rPr>
                <w:rFonts w:ascii="Verdana" w:hAnsi="Verdana"/>
                <w:sz w:val="20"/>
                <w:szCs w:val="20"/>
              </w:rPr>
            </w:pPr>
            <w:r>
              <w:rPr>
                <w:rFonts w:ascii="Verdana" w:hAnsi="Verdana"/>
                <w:sz w:val="20"/>
                <w:szCs w:val="20"/>
              </w:rPr>
              <w:t>Cittadinanza*</w:t>
            </w:r>
          </w:p>
          <w:p w:rsidR="00FF11B7" w:rsidRDefault="00FF11B7">
            <w:pPr>
              <w:snapToGrid w:val="0"/>
              <w:jc w:val="both"/>
              <w:rPr>
                <w:rFonts w:ascii="Verdana" w:hAnsi="Verdana"/>
                <w:sz w:val="20"/>
                <w:szCs w:val="20"/>
              </w:rPr>
            </w:pPr>
          </w:p>
        </w:tc>
        <w:tc>
          <w:tcPr>
            <w:tcW w:w="5244" w:type="dxa"/>
            <w:gridSpan w:val="4"/>
            <w:tcBorders>
              <w:top w:val="single" w:sz="4" w:space="0" w:color="000000"/>
              <w:left w:val="single" w:sz="4" w:space="0" w:color="000000"/>
              <w:bottom w:val="single" w:sz="4" w:space="0" w:color="auto"/>
              <w:right w:val="single" w:sz="4" w:space="0" w:color="000000"/>
            </w:tcBorders>
          </w:tcPr>
          <w:p w:rsidR="00930205" w:rsidRDefault="00930205">
            <w:pPr>
              <w:snapToGrid w:val="0"/>
              <w:jc w:val="both"/>
              <w:rPr>
                <w:rFonts w:ascii="Verdana" w:hAnsi="Verdana"/>
                <w:sz w:val="20"/>
                <w:szCs w:val="20"/>
              </w:rPr>
            </w:pPr>
            <w:r>
              <w:rPr>
                <w:rFonts w:ascii="Verdana" w:hAnsi="Verdana"/>
                <w:sz w:val="20"/>
                <w:szCs w:val="20"/>
              </w:rPr>
              <w:t>Codice Fiscale*</w:t>
            </w:r>
          </w:p>
        </w:tc>
      </w:tr>
      <w:tr w:rsidR="00930205">
        <w:tc>
          <w:tcPr>
            <w:tcW w:w="9874" w:type="dxa"/>
            <w:gridSpan w:val="6"/>
            <w:tcBorders>
              <w:top w:val="single" w:sz="4" w:space="0" w:color="auto"/>
              <w:left w:val="single" w:sz="4" w:space="0" w:color="auto"/>
              <w:right w:val="single" w:sz="4" w:space="0" w:color="auto"/>
            </w:tcBorders>
          </w:tcPr>
          <w:p w:rsidR="00930205" w:rsidRDefault="00930205">
            <w:pPr>
              <w:snapToGrid w:val="0"/>
              <w:jc w:val="both"/>
              <w:rPr>
                <w:rFonts w:ascii="Verdana" w:hAnsi="Verdana"/>
                <w:sz w:val="20"/>
                <w:szCs w:val="20"/>
              </w:rPr>
            </w:pPr>
            <w:r>
              <w:rPr>
                <w:rFonts w:ascii="Verdana" w:hAnsi="Verdana"/>
                <w:sz w:val="20"/>
                <w:szCs w:val="20"/>
              </w:rPr>
              <w:t>Posizione nella professione se occupato: **</w:t>
            </w:r>
          </w:p>
        </w:tc>
      </w:tr>
      <w:tr w:rsidR="00930205">
        <w:tc>
          <w:tcPr>
            <w:tcW w:w="9874" w:type="dxa"/>
            <w:gridSpan w:val="6"/>
            <w:tcBorders>
              <w:left w:val="single" w:sz="4" w:space="0" w:color="000000"/>
              <w:bottom w:val="single" w:sz="4" w:space="0" w:color="000000"/>
              <w:right w:val="single" w:sz="4" w:space="0" w:color="000000"/>
            </w:tcBorders>
          </w:tcPr>
          <w:p w:rsidR="00930205" w:rsidRDefault="00930205">
            <w:pPr>
              <w:snapToGrid w:val="0"/>
              <w:jc w:val="both"/>
              <w:rPr>
                <w:rFonts w:ascii="Verdana" w:hAnsi="Verdana"/>
                <w:sz w:val="20"/>
                <w:szCs w:val="20"/>
              </w:rPr>
            </w:pPr>
            <w:r>
              <w:rPr>
                <w:rFonts w:ascii="Verdana" w:hAnsi="Verdana"/>
                <w:sz w:val="20"/>
                <w:szCs w:val="20"/>
              </w:rPr>
              <w:t xml:space="preserve">Imprenditore                           Dirigente                Lavoratore            Operaio </w:t>
            </w:r>
          </w:p>
          <w:p w:rsidR="00930205" w:rsidRDefault="00930205">
            <w:pPr>
              <w:tabs>
                <w:tab w:val="left" w:pos="3554"/>
              </w:tabs>
              <w:snapToGrid w:val="0"/>
              <w:ind w:left="-132" w:firstLine="132"/>
              <w:jc w:val="both"/>
              <w:rPr>
                <w:rFonts w:ascii="Verdana" w:hAnsi="Verdana"/>
                <w:sz w:val="20"/>
                <w:szCs w:val="20"/>
              </w:rPr>
            </w:pPr>
            <w:r>
              <w:rPr>
                <w:rFonts w:ascii="Verdana" w:hAnsi="Verdana"/>
                <w:sz w:val="20"/>
                <w:szCs w:val="20"/>
              </w:rPr>
              <w:t xml:space="preserve">Libero professionista </w:t>
            </w:r>
            <w:r>
              <w:rPr>
                <w:rFonts w:ascii="Courier New" w:hAnsi="Courier New" w:cs="Courier New"/>
                <w:sz w:val="20"/>
                <w:szCs w:val="20"/>
              </w:rPr>
              <w:t>□</w:t>
            </w:r>
            <w:r>
              <w:rPr>
                <w:rFonts w:ascii="Verdana" w:hAnsi="Verdana"/>
                <w:sz w:val="20"/>
                <w:szCs w:val="20"/>
              </w:rPr>
              <w:t xml:space="preserve"> 1          Impiegato </w:t>
            </w:r>
            <w:r>
              <w:rPr>
                <w:rFonts w:ascii="Courier New" w:hAnsi="Courier New" w:cs="Courier New"/>
                <w:sz w:val="20"/>
                <w:szCs w:val="20"/>
              </w:rPr>
              <w:t>□</w:t>
            </w:r>
            <w:r>
              <w:rPr>
                <w:rFonts w:ascii="Verdana" w:hAnsi="Verdana"/>
                <w:sz w:val="20"/>
                <w:szCs w:val="20"/>
              </w:rPr>
              <w:t xml:space="preserve">  2        in proprio   </w:t>
            </w:r>
            <w:r>
              <w:rPr>
                <w:rFonts w:ascii="Courier New" w:hAnsi="Courier New" w:cs="Courier New"/>
                <w:sz w:val="20"/>
                <w:szCs w:val="20"/>
              </w:rPr>
              <w:t>□</w:t>
            </w:r>
            <w:r>
              <w:rPr>
                <w:rFonts w:ascii="Verdana" w:hAnsi="Verdana"/>
                <w:sz w:val="20"/>
                <w:szCs w:val="20"/>
              </w:rPr>
              <w:t xml:space="preserve"> 3    e assimilati  </w:t>
            </w:r>
            <w:r>
              <w:rPr>
                <w:rFonts w:ascii="Courier New" w:hAnsi="Courier New" w:cs="Courier New"/>
                <w:sz w:val="20"/>
                <w:szCs w:val="20"/>
              </w:rPr>
              <w:t xml:space="preserve">□ </w:t>
            </w:r>
            <w:r>
              <w:rPr>
                <w:rFonts w:ascii="Verdana" w:hAnsi="Verdana"/>
                <w:sz w:val="20"/>
                <w:szCs w:val="20"/>
              </w:rPr>
              <w:t xml:space="preserve">4                             </w:t>
            </w:r>
          </w:p>
          <w:p w:rsidR="00930205" w:rsidRDefault="00930205">
            <w:pPr>
              <w:snapToGrid w:val="0"/>
              <w:jc w:val="both"/>
              <w:rPr>
                <w:rFonts w:ascii="Verdana" w:hAnsi="Verdana"/>
                <w:sz w:val="20"/>
                <w:szCs w:val="20"/>
              </w:rPr>
            </w:pPr>
            <w:r>
              <w:rPr>
                <w:rFonts w:ascii="Verdana" w:hAnsi="Verdana"/>
                <w:sz w:val="20"/>
                <w:szCs w:val="20"/>
              </w:rPr>
              <w:t xml:space="preserve">Coadiuvante  </w:t>
            </w:r>
            <w:r>
              <w:rPr>
                <w:rFonts w:ascii="Courier New" w:hAnsi="Courier New" w:cs="Courier New"/>
                <w:sz w:val="20"/>
                <w:szCs w:val="20"/>
              </w:rPr>
              <w:t xml:space="preserve">□ </w:t>
            </w:r>
            <w:r>
              <w:rPr>
                <w:rFonts w:ascii="Verdana" w:hAnsi="Verdana"/>
                <w:sz w:val="20"/>
                <w:szCs w:val="20"/>
              </w:rPr>
              <w:t>5</w:t>
            </w:r>
          </w:p>
        </w:tc>
      </w:tr>
      <w:tr w:rsidR="00930205">
        <w:tc>
          <w:tcPr>
            <w:tcW w:w="9874" w:type="dxa"/>
            <w:gridSpan w:val="6"/>
            <w:tcBorders>
              <w:top w:val="single" w:sz="4" w:space="0" w:color="000000"/>
              <w:left w:val="single" w:sz="4" w:space="0" w:color="000000"/>
              <w:bottom w:val="single" w:sz="4" w:space="0" w:color="auto"/>
              <w:right w:val="single" w:sz="4" w:space="0" w:color="000000"/>
            </w:tcBorders>
          </w:tcPr>
          <w:p w:rsidR="00930205" w:rsidRDefault="00930205">
            <w:pPr>
              <w:snapToGrid w:val="0"/>
              <w:jc w:val="both"/>
              <w:rPr>
                <w:rFonts w:ascii="Verdana" w:hAnsi="Verdana"/>
                <w:sz w:val="20"/>
                <w:szCs w:val="20"/>
              </w:rPr>
            </w:pPr>
            <w:r>
              <w:rPr>
                <w:rFonts w:ascii="Verdana" w:hAnsi="Verdana"/>
                <w:sz w:val="20"/>
                <w:szCs w:val="20"/>
              </w:rPr>
              <w:t>Condizione non professionale: **</w:t>
            </w:r>
          </w:p>
          <w:p w:rsidR="00930205" w:rsidRDefault="00930205">
            <w:pPr>
              <w:snapToGrid w:val="0"/>
              <w:jc w:val="both"/>
              <w:rPr>
                <w:rFonts w:ascii="Verdana" w:hAnsi="Verdana"/>
                <w:sz w:val="20"/>
                <w:szCs w:val="20"/>
              </w:rPr>
            </w:pPr>
            <w:r>
              <w:rPr>
                <w:rFonts w:ascii="Verdana" w:hAnsi="Verdana"/>
                <w:noProof/>
                <w:sz w:val="20"/>
                <w:szCs w:val="20"/>
                <w:lang w:eastAsia="it-IT"/>
              </w:rPr>
              <w:t xml:space="preserve">Casilinga </w:t>
            </w:r>
            <w:r>
              <w:rPr>
                <w:rFonts w:ascii="Courier New" w:hAnsi="Courier New" w:cs="Courier New"/>
                <w:sz w:val="20"/>
                <w:szCs w:val="20"/>
              </w:rPr>
              <w:t xml:space="preserve">□ </w:t>
            </w:r>
            <w:r>
              <w:rPr>
                <w:rFonts w:ascii="Verdana" w:hAnsi="Verdana"/>
                <w:noProof/>
                <w:sz w:val="20"/>
                <w:szCs w:val="20"/>
                <w:lang w:eastAsia="it-IT"/>
              </w:rPr>
              <w:t>1</w:t>
            </w:r>
            <w:r>
              <w:rPr>
                <w:rFonts w:ascii="Verdana" w:hAnsi="Verdana"/>
                <w:sz w:val="20"/>
                <w:szCs w:val="20"/>
              </w:rPr>
              <w:t xml:space="preserve"> Studente </w:t>
            </w:r>
            <w:r>
              <w:rPr>
                <w:rFonts w:ascii="Courier New" w:hAnsi="Courier New" w:cs="Courier New"/>
                <w:sz w:val="20"/>
                <w:szCs w:val="20"/>
              </w:rPr>
              <w:t xml:space="preserve">□ </w:t>
            </w:r>
            <w:r>
              <w:rPr>
                <w:rFonts w:ascii="Verdana" w:hAnsi="Verdana"/>
                <w:sz w:val="20"/>
                <w:szCs w:val="20"/>
              </w:rPr>
              <w:t xml:space="preserve">2 Disoccupato/in cerca di prima occupazione </w:t>
            </w:r>
            <w:r>
              <w:rPr>
                <w:rFonts w:ascii="Courier New" w:hAnsi="Courier New" w:cs="Courier New"/>
                <w:sz w:val="20"/>
                <w:szCs w:val="20"/>
              </w:rPr>
              <w:t xml:space="preserve">□ </w:t>
            </w:r>
            <w:r>
              <w:rPr>
                <w:rFonts w:ascii="Verdana" w:hAnsi="Verdana"/>
                <w:sz w:val="20"/>
                <w:szCs w:val="20"/>
              </w:rPr>
              <w:t xml:space="preserve">3                                                                     Pensionato / Ritirato dal lavoro   </w:t>
            </w:r>
            <w:r>
              <w:rPr>
                <w:rFonts w:ascii="Courier New" w:hAnsi="Courier New" w:cs="Courier New"/>
                <w:sz w:val="20"/>
                <w:szCs w:val="20"/>
              </w:rPr>
              <w:t xml:space="preserve">□  </w:t>
            </w:r>
            <w:r>
              <w:rPr>
                <w:rFonts w:ascii="Verdana" w:hAnsi="Verdana"/>
                <w:sz w:val="20"/>
                <w:szCs w:val="20"/>
              </w:rPr>
              <w:t xml:space="preserve">4   Altra condizione non professionale   </w:t>
            </w:r>
            <w:r>
              <w:rPr>
                <w:rFonts w:ascii="Courier New" w:hAnsi="Courier New" w:cs="Courier New"/>
                <w:sz w:val="20"/>
                <w:szCs w:val="20"/>
              </w:rPr>
              <w:t xml:space="preserve">□ </w:t>
            </w:r>
            <w:r>
              <w:rPr>
                <w:rFonts w:ascii="Verdana" w:hAnsi="Verdana"/>
                <w:sz w:val="20"/>
                <w:szCs w:val="20"/>
              </w:rPr>
              <w:t>5</w:t>
            </w:r>
          </w:p>
        </w:tc>
      </w:tr>
      <w:tr w:rsidR="00930205">
        <w:tc>
          <w:tcPr>
            <w:tcW w:w="9874" w:type="dxa"/>
            <w:gridSpan w:val="6"/>
            <w:tcBorders>
              <w:top w:val="single" w:sz="4" w:space="0" w:color="auto"/>
              <w:left w:val="single" w:sz="4" w:space="0" w:color="auto"/>
              <w:right w:val="single" w:sz="4" w:space="0" w:color="auto"/>
            </w:tcBorders>
          </w:tcPr>
          <w:p w:rsidR="00930205" w:rsidRDefault="00930205">
            <w:pPr>
              <w:snapToGrid w:val="0"/>
              <w:jc w:val="both"/>
              <w:rPr>
                <w:rFonts w:ascii="Verdana" w:hAnsi="Verdana"/>
                <w:sz w:val="20"/>
                <w:szCs w:val="20"/>
              </w:rPr>
            </w:pPr>
            <w:r>
              <w:rPr>
                <w:rFonts w:ascii="Verdana" w:hAnsi="Verdana"/>
                <w:sz w:val="20"/>
                <w:szCs w:val="20"/>
              </w:rPr>
              <w:t>Titolo di studio: **</w:t>
            </w:r>
          </w:p>
        </w:tc>
      </w:tr>
      <w:tr w:rsidR="00930205">
        <w:tc>
          <w:tcPr>
            <w:tcW w:w="9874" w:type="dxa"/>
            <w:gridSpan w:val="6"/>
            <w:tcBorders>
              <w:left w:val="single" w:sz="4" w:space="0" w:color="000000"/>
              <w:bottom w:val="single" w:sz="4" w:space="0" w:color="000000"/>
              <w:right w:val="single" w:sz="4" w:space="0" w:color="000000"/>
            </w:tcBorders>
          </w:tcPr>
          <w:p w:rsidR="00930205" w:rsidRDefault="00930205">
            <w:pPr>
              <w:snapToGrid w:val="0"/>
              <w:jc w:val="both"/>
              <w:rPr>
                <w:rFonts w:ascii="Verdana" w:hAnsi="Verdana"/>
                <w:sz w:val="20"/>
                <w:szCs w:val="20"/>
              </w:rPr>
            </w:pPr>
            <w:r>
              <w:rPr>
                <w:rFonts w:ascii="Verdana" w:hAnsi="Verdana"/>
                <w:sz w:val="20"/>
                <w:szCs w:val="20"/>
              </w:rPr>
              <w:t xml:space="preserve">Nessun titolo/Lic. Elementare   </w:t>
            </w:r>
            <w:r>
              <w:rPr>
                <w:rFonts w:ascii="Courier New" w:hAnsi="Courier New" w:cs="Courier New"/>
                <w:sz w:val="20"/>
                <w:szCs w:val="20"/>
              </w:rPr>
              <w:t xml:space="preserve">□ </w:t>
            </w:r>
            <w:r>
              <w:rPr>
                <w:rFonts w:ascii="Verdana" w:hAnsi="Verdana"/>
                <w:sz w:val="20"/>
                <w:szCs w:val="20"/>
              </w:rPr>
              <w:t xml:space="preserve">1   Lic. Media   </w:t>
            </w:r>
            <w:r>
              <w:rPr>
                <w:rFonts w:ascii="Courier New" w:hAnsi="Courier New" w:cs="Courier New"/>
                <w:sz w:val="20"/>
                <w:szCs w:val="20"/>
              </w:rPr>
              <w:t xml:space="preserve">□ </w:t>
            </w:r>
            <w:r>
              <w:rPr>
                <w:rFonts w:ascii="Verdana" w:hAnsi="Verdana"/>
                <w:sz w:val="20"/>
                <w:szCs w:val="20"/>
              </w:rPr>
              <w:t xml:space="preserve">2   Diploma   </w:t>
            </w:r>
            <w:r>
              <w:rPr>
                <w:rFonts w:ascii="Courier New" w:hAnsi="Courier New" w:cs="Courier New"/>
                <w:sz w:val="20"/>
                <w:szCs w:val="20"/>
              </w:rPr>
              <w:t xml:space="preserve">□ </w:t>
            </w:r>
            <w:r>
              <w:rPr>
                <w:rFonts w:ascii="Verdana" w:hAnsi="Verdana"/>
                <w:sz w:val="20"/>
                <w:szCs w:val="20"/>
              </w:rPr>
              <w:t xml:space="preserve">3    Laurea  triennale </w:t>
            </w:r>
            <w:r>
              <w:rPr>
                <w:rFonts w:ascii="Courier New" w:hAnsi="Courier New" w:cs="Courier New"/>
                <w:sz w:val="20"/>
                <w:szCs w:val="20"/>
              </w:rPr>
              <w:t xml:space="preserve">□ </w:t>
            </w:r>
            <w:r>
              <w:rPr>
                <w:rFonts w:ascii="Verdana" w:hAnsi="Verdana"/>
                <w:sz w:val="20"/>
                <w:szCs w:val="20"/>
              </w:rPr>
              <w:t xml:space="preserve">4 Laurea  </w:t>
            </w:r>
            <w:r>
              <w:rPr>
                <w:rFonts w:ascii="Courier New" w:hAnsi="Courier New" w:cs="Courier New"/>
                <w:sz w:val="20"/>
                <w:szCs w:val="20"/>
              </w:rPr>
              <w:t xml:space="preserve">□ </w:t>
            </w:r>
            <w:r>
              <w:rPr>
                <w:rFonts w:ascii="Verdana" w:hAnsi="Verdana" w:cs="Courier New"/>
                <w:sz w:val="20"/>
                <w:szCs w:val="20"/>
              </w:rPr>
              <w:t>5</w:t>
            </w:r>
            <w:r>
              <w:rPr>
                <w:rFonts w:ascii="Verdana" w:hAnsi="Verdana"/>
                <w:sz w:val="20"/>
                <w:szCs w:val="20"/>
              </w:rPr>
              <w:t xml:space="preserve">  Dottorato </w:t>
            </w:r>
            <w:r>
              <w:rPr>
                <w:rFonts w:ascii="Courier New" w:hAnsi="Courier New" w:cs="Courier New"/>
                <w:sz w:val="20"/>
                <w:szCs w:val="20"/>
              </w:rPr>
              <w:t xml:space="preserve">□ </w:t>
            </w:r>
            <w:r>
              <w:rPr>
                <w:rFonts w:ascii="Verdana" w:hAnsi="Verdana" w:cs="Courier New"/>
                <w:sz w:val="20"/>
                <w:szCs w:val="20"/>
              </w:rPr>
              <w:t>6</w:t>
            </w:r>
          </w:p>
        </w:tc>
      </w:tr>
      <w:tr w:rsidR="00930205">
        <w:tc>
          <w:tcPr>
            <w:tcW w:w="6497" w:type="dxa"/>
            <w:gridSpan w:val="4"/>
            <w:tcBorders>
              <w:top w:val="single" w:sz="4" w:space="0" w:color="000000"/>
              <w:left w:val="single" w:sz="4" w:space="0" w:color="000000"/>
              <w:bottom w:val="single" w:sz="4" w:space="0" w:color="000000"/>
            </w:tcBorders>
          </w:tcPr>
          <w:p w:rsidR="00930205" w:rsidRDefault="00930205">
            <w:pPr>
              <w:snapToGrid w:val="0"/>
              <w:jc w:val="both"/>
              <w:rPr>
                <w:rFonts w:ascii="Verdana" w:hAnsi="Verdana"/>
                <w:sz w:val="20"/>
                <w:szCs w:val="20"/>
              </w:rPr>
            </w:pPr>
            <w:r>
              <w:rPr>
                <w:rFonts w:ascii="Verdana" w:hAnsi="Verdana"/>
                <w:sz w:val="20"/>
                <w:szCs w:val="20"/>
              </w:rPr>
              <w:t>Patente tipo***</w:t>
            </w:r>
          </w:p>
        </w:tc>
        <w:tc>
          <w:tcPr>
            <w:tcW w:w="3377" w:type="dxa"/>
            <w:gridSpan w:val="2"/>
            <w:tcBorders>
              <w:top w:val="single" w:sz="4" w:space="0" w:color="000000"/>
              <w:left w:val="single" w:sz="4" w:space="0" w:color="000000"/>
              <w:bottom w:val="single" w:sz="4" w:space="0" w:color="000000"/>
              <w:right w:val="single" w:sz="4" w:space="0" w:color="000000"/>
            </w:tcBorders>
          </w:tcPr>
          <w:p w:rsidR="00930205" w:rsidRDefault="00930205">
            <w:pPr>
              <w:snapToGrid w:val="0"/>
              <w:jc w:val="both"/>
              <w:rPr>
                <w:rFonts w:ascii="Verdana" w:hAnsi="Verdana"/>
                <w:sz w:val="20"/>
                <w:szCs w:val="20"/>
              </w:rPr>
            </w:pPr>
          </w:p>
        </w:tc>
      </w:tr>
      <w:tr w:rsidR="00930205">
        <w:tc>
          <w:tcPr>
            <w:tcW w:w="6497" w:type="dxa"/>
            <w:gridSpan w:val="4"/>
            <w:tcBorders>
              <w:top w:val="single" w:sz="4" w:space="0" w:color="000000"/>
              <w:left w:val="single" w:sz="4" w:space="0" w:color="000000"/>
              <w:bottom w:val="single" w:sz="4" w:space="0" w:color="000000"/>
            </w:tcBorders>
          </w:tcPr>
          <w:p w:rsidR="00930205" w:rsidRDefault="00930205">
            <w:pPr>
              <w:snapToGrid w:val="0"/>
              <w:jc w:val="both"/>
              <w:rPr>
                <w:rFonts w:ascii="Verdana" w:hAnsi="Verdana"/>
                <w:sz w:val="20"/>
                <w:szCs w:val="20"/>
              </w:rPr>
            </w:pPr>
            <w:r>
              <w:rPr>
                <w:rFonts w:ascii="Verdana" w:hAnsi="Verdana"/>
                <w:sz w:val="20"/>
                <w:szCs w:val="20"/>
              </w:rPr>
              <w:t>Numero***</w:t>
            </w:r>
          </w:p>
        </w:tc>
        <w:tc>
          <w:tcPr>
            <w:tcW w:w="3377" w:type="dxa"/>
            <w:gridSpan w:val="2"/>
            <w:tcBorders>
              <w:top w:val="single" w:sz="4" w:space="0" w:color="000000"/>
              <w:left w:val="single" w:sz="4" w:space="0" w:color="000000"/>
              <w:bottom w:val="single" w:sz="4" w:space="0" w:color="000000"/>
              <w:right w:val="single" w:sz="4" w:space="0" w:color="000000"/>
            </w:tcBorders>
          </w:tcPr>
          <w:p w:rsidR="00930205" w:rsidRDefault="00930205">
            <w:pPr>
              <w:snapToGrid w:val="0"/>
              <w:jc w:val="both"/>
              <w:rPr>
                <w:rFonts w:ascii="Verdana" w:hAnsi="Verdana"/>
                <w:sz w:val="20"/>
                <w:szCs w:val="20"/>
              </w:rPr>
            </w:pPr>
          </w:p>
        </w:tc>
      </w:tr>
      <w:tr w:rsidR="00930205">
        <w:tc>
          <w:tcPr>
            <w:tcW w:w="6497" w:type="dxa"/>
            <w:gridSpan w:val="4"/>
            <w:tcBorders>
              <w:top w:val="single" w:sz="4" w:space="0" w:color="000000"/>
              <w:left w:val="single" w:sz="4" w:space="0" w:color="000000"/>
              <w:bottom w:val="single" w:sz="4" w:space="0" w:color="000000"/>
            </w:tcBorders>
          </w:tcPr>
          <w:p w:rsidR="00930205" w:rsidRDefault="00930205">
            <w:pPr>
              <w:snapToGrid w:val="0"/>
              <w:jc w:val="both"/>
              <w:rPr>
                <w:rFonts w:ascii="Verdana" w:hAnsi="Verdana"/>
                <w:sz w:val="20"/>
                <w:szCs w:val="20"/>
              </w:rPr>
            </w:pPr>
            <w:r>
              <w:rPr>
                <w:rFonts w:ascii="Verdana" w:hAnsi="Verdana"/>
                <w:sz w:val="20"/>
                <w:szCs w:val="20"/>
              </w:rPr>
              <w:t>Data di rilascio***</w:t>
            </w:r>
          </w:p>
        </w:tc>
        <w:tc>
          <w:tcPr>
            <w:tcW w:w="3377" w:type="dxa"/>
            <w:gridSpan w:val="2"/>
            <w:tcBorders>
              <w:top w:val="single" w:sz="4" w:space="0" w:color="000000"/>
              <w:left w:val="single" w:sz="4" w:space="0" w:color="000000"/>
              <w:bottom w:val="single" w:sz="4" w:space="0" w:color="000000"/>
              <w:right w:val="single" w:sz="4" w:space="0" w:color="000000"/>
            </w:tcBorders>
          </w:tcPr>
          <w:p w:rsidR="00930205" w:rsidRDefault="00930205">
            <w:pPr>
              <w:snapToGrid w:val="0"/>
              <w:jc w:val="both"/>
              <w:rPr>
                <w:rFonts w:ascii="Verdana" w:hAnsi="Verdana"/>
                <w:sz w:val="20"/>
                <w:szCs w:val="20"/>
              </w:rPr>
            </w:pPr>
          </w:p>
        </w:tc>
      </w:tr>
      <w:tr w:rsidR="00930205">
        <w:tc>
          <w:tcPr>
            <w:tcW w:w="6497" w:type="dxa"/>
            <w:gridSpan w:val="4"/>
            <w:tcBorders>
              <w:top w:val="single" w:sz="4" w:space="0" w:color="000000"/>
              <w:left w:val="single" w:sz="4" w:space="0" w:color="000000"/>
              <w:bottom w:val="single" w:sz="4" w:space="0" w:color="000000"/>
            </w:tcBorders>
          </w:tcPr>
          <w:p w:rsidR="00930205" w:rsidRDefault="00930205">
            <w:pPr>
              <w:snapToGrid w:val="0"/>
              <w:jc w:val="both"/>
              <w:rPr>
                <w:rFonts w:ascii="Verdana" w:hAnsi="Verdana"/>
                <w:sz w:val="20"/>
                <w:szCs w:val="20"/>
              </w:rPr>
            </w:pPr>
            <w:r>
              <w:rPr>
                <w:rFonts w:ascii="Verdana" w:hAnsi="Verdana"/>
                <w:sz w:val="20"/>
                <w:szCs w:val="20"/>
              </w:rPr>
              <w:t xml:space="preserve">Organo di rilascio*** </w:t>
            </w:r>
          </w:p>
        </w:tc>
        <w:tc>
          <w:tcPr>
            <w:tcW w:w="3377" w:type="dxa"/>
            <w:gridSpan w:val="2"/>
            <w:tcBorders>
              <w:top w:val="single" w:sz="4" w:space="0" w:color="000000"/>
              <w:left w:val="single" w:sz="4" w:space="0" w:color="000000"/>
              <w:bottom w:val="single" w:sz="4" w:space="0" w:color="000000"/>
              <w:right w:val="single" w:sz="4" w:space="0" w:color="000000"/>
            </w:tcBorders>
          </w:tcPr>
          <w:p w:rsidR="00930205" w:rsidRDefault="00930205">
            <w:pPr>
              <w:snapToGrid w:val="0"/>
              <w:jc w:val="both"/>
              <w:rPr>
                <w:rFonts w:ascii="Verdana" w:hAnsi="Verdana"/>
                <w:sz w:val="20"/>
                <w:szCs w:val="20"/>
              </w:rPr>
            </w:pPr>
            <w:r>
              <w:rPr>
                <w:rFonts w:ascii="Verdana" w:hAnsi="Verdana"/>
                <w:sz w:val="20"/>
                <w:szCs w:val="20"/>
              </w:rPr>
              <w:t>Provincia di***</w:t>
            </w:r>
          </w:p>
        </w:tc>
      </w:tr>
      <w:tr w:rsidR="00930205">
        <w:tc>
          <w:tcPr>
            <w:tcW w:w="9874" w:type="dxa"/>
            <w:gridSpan w:val="6"/>
            <w:tcBorders>
              <w:top w:val="single" w:sz="4" w:space="0" w:color="000000"/>
              <w:left w:val="single" w:sz="4" w:space="0" w:color="000000"/>
              <w:bottom w:val="single" w:sz="4" w:space="0" w:color="000000"/>
              <w:right w:val="single" w:sz="4" w:space="0" w:color="000000"/>
            </w:tcBorders>
          </w:tcPr>
          <w:p w:rsidR="00930205" w:rsidRDefault="00930205">
            <w:pPr>
              <w:snapToGrid w:val="0"/>
              <w:jc w:val="both"/>
              <w:rPr>
                <w:rFonts w:ascii="Verdana" w:hAnsi="Verdana"/>
                <w:sz w:val="20"/>
                <w:szCs w:val="20"/>
              </w:rPr>
            </w:pPr>
            <w:r>
              <w:rPr>
                <w:rFonts w:ascii="Verdana" w:hAnsi="Verdana"/>
                <w:sz w:val="20"/>
                <w:szCs w:val="20"/>
              </w:rPr>
              <w:t>Targhe veicoli immatricolati in Italia in qualità di proprietario/comproprietario, usufruttuario/Locatario***</w:t>
            </w:r>
          </w:p>
        </w:tc>
      </w:tr>
      <w:tr w:rsidR="00930205">
        <w:tc>
          <w:tcPr>
            <w:tcW w:w="3263" w:type="dxa"/>
            <w:tcBorders>
              <w:top w:val="single" w:sz="4" w:space="0" w:color="000000"/>
              <w:left w:val="single" w:sz="4" w:space="0" w:color="000000"/>
              <w:bottom w:val="single" w:sz="4" w:space="0" w:color="000000"/>
            </w:tcBorders>
          </w:tcPr>
          <w:p w:rsidR="00930205" w:rsidRDefault="00930205">
            <w:pPr>
              <w:snapToGrid w:val="0"/>
              <w:jc w:val="both"/>
              <w:rPr>
                <w:rFonts w:ascii="Verdana" w:hAnsi="Verdana"/>
                <w:sz w:val="20"/>
                <w:szCs w:val="20"/>
              </w:rPr>
            </w:pPr>
            <w:r>
              <w:rPr>
                <w:rFonts w:ascii="Verdana" w:hAnsi="Verdana"/>
                <w:sz w:val="20"/>
                <w:szCs w:val="20"/>
              </w:rPr>
              <w:t>Autoveicoli***</w:t>
            </w:r>
          </w:p>
        </w:tc>
        <w:tc>
          <w:tcPr>
            <w:tcW w:w="3257" w:type="dxa"/>
            <w:gridSpan w:val="4"/>
            <w:tcBorders>
              <w:top w:val="single" w:sz="4" w:space="0" w:color="000000"/>
              <w:left w:val="single" w:sz="4" w:space="0" w:color="000000"/>
              <w:bottom w:val="single" w:sz="4" w:space="0" w:color="000000"/>
            </w:tcBorders>
          </w:tcPr>
          <w:p w:rsidR="00930205" w:rsidRDefault="00930205">
            <w:pPr>
              <w:snapToGrid w:val="0"/>
              <w:jc w:val="both"/>
              <w:rPr>
                <w:rFonts w:ascii="Verdana" w:hAnsi="Verdana"/>
                <w:sz w:val="20"/>
                <w:szCs w:val="20"/>
              </w:rPr>
            </w:pPr>
          </w:p>
        </w:tc>
        <w:tc>
          <w:tcPr>
            <w:tcW w:w="3354" w:type="dxa"/>
            <w:tcBorders>
              <w:top w:val="single" w:sz="4" w:space="0" w:color="000000"/>
              <w:left w:val="single" w:sz="4" w:space="0" w:color="000000"/>
              <w:bottom w:val="single" w:sz="4" w:space="0" w:color="000000"/>
              <w:right w:val="single" w:sz="4" w:space="0" w:color="000000"/>
            </w:tcBorders>
          </w:tcPr>
          <w:p w:rsidR="00930205" w:rsidRDefault="00930205">
            <w:pPr>
              <w:snapToGrid w:val="0"/>
              <w:jc w:val="both"/>
              <w:rPr>
                <w:rFonts w:ascii="Verdana" w:hAnsi="Verdana"/>
                <w:sz w:val="20"/>
                <w:szCs w:val="20"/>
              </w:rPr>
            </w:pPr>
          </w:p>
        </w:tc>
      </w:tr>
      <w:tr w:rsidR="00930205">
        <w:tc>
          <w:tcPr>
            <w:tcW w:w="3263" w:type="dxa"/>
            <w:tcBorders>
              <w:top w:val="single" w:sz="4" w:space="0" w:color="000000"/>
              <w:left w:val="single" w:sz="4" w:space="0" w:color="000000"/>
              <w:bottom w:val="single" w:sz="4" w:space="0" w:color="000000"/>
            </w:tcBorders>
          </w:tcPr>
          <w:p w:rsidR="00930205" w:rsidRDefault="00930205">
            <w:pPr>
              <w:snapToGrid w:val="0"/>
              <w:jc w:val="both"/>
              <w:rPr>
                <w:rFonts w:ascii="Verdana" w:hAnsi="Verdana"/>
                <w:sz w:val="20"/>
                <w:szCs w:val="20"/>
              </w:rPr>
            </w:pPr>
            <w:r>
              <w:rPr>
                <w:rFonts w:ascii="Verdana" w:hAnsi="Verdana"/>
                <w:sz w:val="20"/>
                <w:szCs w:val="20"/>
              </w:rPr>
              <w:t>Rimorchi***</w:t>
            </w:r>
          </w:p>
        </w:tc>
        <w:tc>
          <w:tcPr>
            <w:tcW w:w="3257" w:type="dxa"/>
            <w:gridSpan w:val="4"/>
            <w:tcBorders>
              <w:top w:val="single" w:sz="4" w:space="0" w:color="000000"/>
              <w:left w:val="single" w:sz="4" w:space="0" w:color="000000"/>
              <w:bottom w:val="single" w:sz="4" w:space="0" w:color="000000"/>
            </w:tcBorders>
          </w:tcPr>
          <w:p w:rsidR="00930205" w:rsidRDefault="00930205">
            <w:pPr>
              <w:snapToGrid w:val="0"/>
              <w:jc w:val="both"/>
              <w:rPr>
                <w:rFonts w:ascii="Verdana" w:hAnsi="Verdana"/>
                <w:sz w:val="20"/>
                <w:szCs w:val="20"/>
              </w:rPr>
            </w:pPr>
          </w:p>
        </w:tc>
        <w:tc>
          <w:tcPr>
            <w:tcW w:w="3354" w:type="dxa"/>
            <w:tcBorders>
              <w:top w:val="single" w:sz="4" w:space="0" w:color="000000"/>
              <w:left w:val="single" w:sz="4" w:space="0" w:color="000000"/>
              <w:bottom w:val="single" w:sz="4" w:space="0" w:color="000000"/>
              <w:right w:val="single" w:sz="4" w:space="0" w:color="000000"/>
            </w:tcBorders>
          </w:tcPr>
          <w:p w:rsidR="00930205" w:rsidRDefault="00930205">
            <w:pPr>
              <w:snapToGrid w:val="0"/>
              <w:jc w:val="both"/>
              <w:rPr>
                <w:rFonts w:ascii="Verdana" w:hAnsi="Verdana"/>
                <w:sz w:val="20"/>
                <w:szCs w:val="20"/>
              </w:rPr>
            </w:pPr>
          </w:p>
        </w:tc>
      </w:tr>
      <w:tr w:rsidR="00930205">
        <w:tc>
          <w:tcPr>
            <w:tcW w:w="3263" w:type="dxa"/>
            <w:tcBorders>
              <w:top w:val="single" w:sz="4" w:space="0" w:color="000000"/>
              <w:left w:val="single" w:sz="4" w:space="0" w:color="000000"/>
              <w:bottom w:val="single" w:sz="4" w:space="0" w:color="000000"/>
            </w:tcBorders>
          </w:tcPr>
          <w:p w:rsidR="00930205" w:rsidRDefault="00930205">
            <w:pPr>
              <w:snapToGrid w:val="0"/>
              <w:jc w:val="both"/>
              <w:rPr>
                <w:rFonts w:ascii="Verdana" w:hAnsi="Verdana"/>
                <w:sz w:val="20"/>
                <w:szCs w:val="20"/>
              </w:rPr>
            </w:pPr>
            <w:r>
              <w:rPr>
                <w:rFonts w:ascii="Verdana" w:hAnsi="Verdana"/>
                <w:sz w:val="20"/>
                <w:szCs w:val="20"/>
              </w:rPr>
              <w:t>Motoveicoli***</w:t>
            </w:r>
          </w:p>
        </w:tc>
        <w:tc>
          <w:tcPr>
            <w:tcW w:w="3257" w:type="dxa"/>
            <w:gridSpan w:val="4"/>
            <w:tcBorders>
              <w:top w:val="single" w:sz="4" w:space="0" w:color="000000"/>
              <w:left w:val="single" w:sz="4" w:space="0" w:color="000000"/>
              <w:bottom w:val="single" w:sz="4" w:space="0" w:color="000000"/>
            </w:tcBorders>
          </w:tcPr>
          <w:p w:rsidR="00930205" w:rsidRDefault="00930205">
            <w:pPr>
              <w:snapToGrid w:val="0"/>
              <w:jc w:val="both"/>
              <w:rPr>
                <w:rFonts w:ascii="Verdana" w:hAnsi="Verdana"/>
                <w:sz w:val="20"/>
                <w:szCs w:val="20"/>
              </w:rPr>
            </w:pPr>
          </w:p>
        </w:tc>
        <w:tc>
          <w:tcPr>
            <w:tcW w:w="3354" w:type="dxa"/>
            <w:tcBorders>
              <w:top w:val="single" w:sz="4" w:space="0" w:color="000000"/>
              <w:left w:val="single" w:sz="4" w:space="0" w:color="000000"/>
              <w:bottom w:val="single" w:sz="4" w:space="0" w:color="000000"/>
              <w:right w:val="single" w:sz="4" w:space="0" w:color="000000"/>
            </w:tcBorders>
          </w:tcPr>
          <w:p w:rsidR="00930205" w:rsidRDefault="00930205">
            <w:pPr>
              <w:snapToGrid w:val="0"/>
              <w:jc w:val="both"/>
              <w:rPr>
                <w:rFonts w:ascii="Verdana" w:hAnsi="Verdana"/>
                <w:sz w:val="20"/>
                <w:szCs w:val="20"/>
              </w:rPr>
            </w:pPr>
          </w:p>
        </w:tc>
      </w:tr>
      <w:tr w:rsidR="00930205">
        <w:tc>
          <w:tcPr>
            <w:tcW w:w="3263" w:type="dxa"/>
            <w:tcBorders>
              <w:top w:val="single" w:sz="4" w:space="0" w:color="000000"/>
              <w:left w:val="single" w:sz="4" w:space="0" w:color="000000"/>
              <w:bottom w:val="single" w:sz="4" w:space="0" w:color="000000"/>
            </w:tcBorders>
          </w:tcPr>
          <w:p w:rsidR="00930205" w:rsidRDefault="00930205">
            <w:pPr>
              <w:snapToGrid w:val="0"/>
              <w:jc w:val="both"/>
              <w:rPr>
                <w:rFonts w:ascii="Verdana" w:hAnsi="Verdana"/>
                <w:sz w:val="20"/>
                <w:szCs w:val="20"/>
              </w:rPr>
            </w:pPr>
            <w:r>
              <w:rPr>
                <w:rFonts w:ascii="Verdana" w:hAnsi="Verdana"/>
                <w:sz w:val="20"/>
                <w:szCs w:val="20"/>
              </w:rPr>
              <w:t>Ciclomotori***</w:t>
            </w:r>
          </w:p>
        </w:tc>
        <w:tc>
          <w:tcPr>
            <w:tcW w:w="3257" w:type="dxa"/>
            <w:gridSpan w:val="4"/>
            <w:tcBorders>
              <w:top w:val="single" w:sz="4" w:space="0" w:color="000000"/>
              <w:left w:val="single" w:sz="4" w:space="0" w:color="000000"/>
              <w:bottom w:val="single" w:sz="4" w:space="0" w:color="000000"/>
            </w:tcBorders>
          </w:tcPr>
          <w:p w:rsidR="00930205" w:rsidRDefault="00930205">
            <w:pPr>
              <w:snapToGrid w:val="0"/>
              <w:jc w:val="both"/>
              <w:rPr>
                <w:rFonts w:ascii="Verdana" w:hAnsi="Verdana"/>
                <w:sz w:val="20"/>
                <w:szCs w:val="20"/>
              </w:rPr>
            </w:pPr>
          </w:p>
        </w:tc>
        <w:tc>
          <w:tcPr>
            <w:tcW w:w="3354" w:type="dxa"/>
            <w:tcBorders>
              <w:top w:val="single" w:sz="4" w:space="0" w:color="000000"/>
              <w:left w:val="single" w:sz="4" w:space="0" w:color="000000"/>
              <w:bottom w:val="single" w:sz="4" w:space="0" w:color="000000"/>
              <w:right w:val="single" w:sz="4" w:space="0" w:color="000000"/>
            </w:tcBorders>
          </w:tcPr>
          <w:p w:rsidR="00930205" w:rsidRDefault="00930205">
            <w:pPr>
              <w:snapToGrid w:val="0"/>
              <w:jc w:val="both"/>
              <w:rPr>
                <w:rFonts w:ascii="Verdana" w:hAnsi="Verdana"/>
                <w:sz w:val="20"/>
                <w:szCs w:val="20"/>
              </w:rPr>
            </w:pPr>
          </w:p>
        </w:tc>
      </w:tr>
    </w:tbl>
    <w:p w:rsidR="00930205" w:rsidRDefault="00930205">
      <w:pPr>
        <w:jc w:val="both"/>
      </w:pPr>
    </w:p>
    <w:p w:rsidR="00D308F8" w:rsidRDefault="00930205" w:rsidP="00D308F8">
      <w:pPr>
        <w:jc w:val="both"/>
        <w:rPr>
          <w:rFonts w:ascii="Verdana" w:hAnsi="Verdana"/>
          <w:sz w:val="20"/>
          <w:szCs w:val="20"/>
        </w:rPr>
      </w:pPr>
      <w:r>
        <w:rPr>
          <w:rFonts w:ascii="Verdana" w:hAnsi="Verdana"/>
          <w:b/>
          <w:sz w:val="20"/>
          <w:szCs w:val="20"/>
        </w:rPr>
        <w:t>Consapevole delle responsabilità penali per le dichiarazioni mendaci ai sensi degli art. 75 e 76 DPR 445/2000</w:t>
      </w:r>
      <w:r>
        <w:rPr>
          <w:rFonts w:ascii="Verdana" w:hAnsi="Verdana"/>
          <w:b/>
          <w:sz w:val="22"/>
          <w:szCs w:val="22"/>
        </w:rPr>
        <w:t xml:space="preserve"> </w:t>
      </w:r>
      <w:r>
        <w:rPr>
          <w:rFonts w:ascii="Verdana" w:hAnsi="Verdana"/>
          <w:b/>
          <w:sz w:val="20"/>
          <w:szCs w:val="20"/>
        </w:rPr>
        <w:t>che prevedono la decadenza dai benefici e l’obbligo di denuncia all’autorità competente</w:t>
      </w:r>
      <w:r>
        <w:rPr>
          <w:rFonts w:ascii="Verdana" w:hAnsi="Verdana"/>
          <w:sz w:val="20"/>
          <w:szCs w:val="20"/>
        </w:rPr>
        <w:t>.</w:t>
      </w:r>
    </w:p>
    <w:p w:rsidR="008A07EF" w:rsidRPr="00D308F8" w:rsidRDefault="008A07EF" w:rsidP="00D308F8">
      <w:pPr>
        <w:jc w:val="both"/>
        <w:rPr>
          <w:rFonts w:ascii="Verdana" w:hAnsi="Verdana"/>
          <w:sz w:val="20"/>
          <w:szCs w:val="20"/>
        </w:rPr>
      </w:pPr>
    </w:p>
    <w:p w:rsidR="00D308F8" w:rsidRDefault="00D308F8" w:rsidP="00FF11B7">
      <w:pPr>
        <w:tabs>
          <w:tab w:val="left" w:pos="2977"/>
        </w:tabs>
        <w:rPr>
          <w:rFonts w:ascii="Verdana" w:hAnsi="Verdana"/>
          <w:b/>
          <w:sz w:val="20"/>
          <w:szCs w:val="20"/>
        </w:rPr>
      </w:pPr>
      <w:r>
        <w:rPr>
          <w:rFonts w:ascii="Verdana" w:hAnsi="Verdana"/>
          <w:b/>
          <w:sz w:val="20"/>
          <w:szCs w:val="20"/>
        </w:rPr>
        <w:t xml:space="preserve">                                                           </w:t>
      </w:r>
      <w:r w:rsidR="00930205">
        <w:rPr>
          <w:rFonts w:ascii="Verdana" w:hAnsi="Verdana"/>
          <w:b/>
          <w:sz w:val="20"/>
          <w:szCs w:val="20"/>
        </w:rPr>
        <w:t xml:space="preserve">DICHIARA </w:t>
      </w:r>
    </w:p>
    <w:p w:rsidR="00FF11B7" w:rsidRDefault="00930205" w:rsidP="008A07EF">
      <w:pPr>
        <w:tabs>
          <w:tab w:val="left" w:pos="2977"/>
        </w:tabs>
        <w:rPr>
          <w:rFonts w:ascii="Verdana" w:hAnsi="Verdana"/>
          <w:sz w:val="20"/>
          <w:szCs w:val="20"/>
        </w:rPr>
      </w:pPr>
      <w:r>
        <w:rPr>
          <w:rFonts w:ascii="Verdana" w:hAnsi="Verdana"/>
          <w:sz w:val="28"/>
          <w:szCs w:val="28"/>
        </w:rPr>
        <w:t>□</w:t>
      </w:r>
      <w:r>
        <w:rPr>
          <w:rFonts w:ascii="Verdana" w:hAnsi="Verdana"/>
          <w:sz w:val="20"/>
          <w:szCs w:val="20"/>
        </w:rPr>
        <w:t xml:space="preserve"> Di aver trasferito la dimora abituale  al seguente indirizzo :</w:t>
      </w:r>
    </w:p>
    <w:p w:rsidR="00991C07" w:rsidRDefault="00991C07" w:rsidP="008A07EF">
      <w:pPr>
        <w:tabs>
          <w:tab w:val="left" w:pos="2977"/>
        </w:tabs>
        <w:rPr>
          <w:rFonts w:ascii="Verdana" w:hAnsi="Verdana"/>
          <w:sz w:val="20"/>
          <w:szCs w:val="20"/>
        </w:rPr>
      </w:pPr>
    </w:p>
    <w:p w:rsidR="00144EB0" w:rsidRDefault="00144EB0" w:rsidP="00144EB0">
      <w:pPr>
        <w:pBdr>
          <w:top w:val="single" w:sz="4" w:space="1" w:color="auto"/>
          <w:left w:val="single" w:sz="4" w:space="4" w:color="auto"/>
          <w:bottom w:val="single" w:sz="4" w:space="1" w:color="auto"/>
          <w:right w:val="single" w:sz="4" w:space="4" w:color="auto"/>
        </w:pBdr>
        <w:tabs>
          <w:tab w:val="left" w:pos="2977"/>
        </w:tabs>
        <w:rPr>
          <w:rFonts w:ascii="Verdana" w:hAnsi="Verdana"/>
          <w:sz w:val="20"/>
          <w:szCs w:val="20"/>
        </w:rPr>
      </w:pPr>
    </w:p>
    <w:p w:rsidR="00D46CA0" w:rsidRDefault="00991C07" w:rsidP="00144EB0">
      <w:pPr>
        <w:pBdr>
          <w:top w:val="single" w:sz="4" w:space="1" w:color="auto"/>
          <w:left w:val="single" w:sz="4" w:space="4" w:color="auto"/>
          <w:bottom w:val="single" w:sz="4" w:space="1" w:color="auto"/>
          <w:right w:val="single" w:sz="4" w:space="4" w:color="auto"/>
        </w:pBdr>
        <w:tabs>
          <w:tab w:val="left" w:pos="2977"/>
        </w:tabs>
        <w:rPr>
          <w:rFonts w:ascii="Verdana" w:hAnsi="Verdana"/>
          <w:sz w:val="20"/>
          <w:szCs w:val="20"/>
        </w:rPr>
      </w:pPr>
      <w:r>
        <w:rPr>
          <w:rFonts w:ascii="Verdana" w:hAnsi="Verdana"/>
          <w:sz w:val="20"/>
          <w:szCs w:val="20"/>
        </w:rPr>
        <w:t>Via/Piazza _______________________________ Civ._____,Scala_____,Piano____,Int.___,</w:t>
      </w:r>
    </w:p>
    <w:p w:rsidR="00881638" w:rsidRDefault="00881638" w:rsidP="008A07EF">
      <w:pPr>
        <w:tabs>
          <w:tab w:val="left" w:pos="2977"/>
        </w:tabs>
        <w:rPr>
          <w:rFonts w:ascii="Verdana" w:hAnsi="Verdana"/>
        </w:rPr>
      </w:pPr>
    </w:p>
    <w:p w:rsidR="00991C07" w:rsidRDefault="00991C07" w:rsidP="00991C07">
      <w:pPr>
        <w:tabs>
          <w:tab w:val="left" w:pos="2977"/>
        </w:tabs>
        <w:rPr>
          <w:rFonts w:ascii="Verdana" w:hAnsi="Verdana"/>
          <w:sz w:val="20"/>
          <w:szCs w:val="20"/>
        </w:rPr>
      </w:pPr>
      <w:r>
        <w:rPr>
          <w:rFonts w:ascii="Verdana" w:hAnsi="Verdana"/>
          <w:sz w:val="28"/>
          <w:szCs w:val="28"/>
        </w:rPr>
        <w:t>□</w:t>
      </w:r>
      <w:r>
        <w:rPr>
          <w:rFonts w:ascii="Verdana" w:hAnsi="Verdana"/>
          <w:sz w:val="20"/>
          <w:szCs w:val="20"/>
        </w:rPr>
        <w:t xml:space="preserve"> Di occupare legittimamente l’abitazione in base al titolo di seguito descritto, consapevole che, ai sensi dell’art.5 del D.L. 28/3/2014 n.47 (convertito nella legge 23/5/2014 n.80), in caso di dichiarazione mendace l’iscrizione anagrafica sarà nulla, per espressa previsione di legge, con decorrenza dalla data della richiesta stessa;</w:t>
      </w:r>
    </w:p>
    <w:p w:rsidR="00991C07" w:rsidRDefault="00991C07" w:rsidP="00991C07">
      <w:pPr>
        <w:tabs>
          <w:tab w:val="left" w:pos="2977"/>
        </w:tabs>
        <w:rPr>
          <w:rFonts w:ascii="Verdana" w:hAnsi="Verdana"/>
          <w:sz w:val="20"/>
          <w:szCs w:val="20"/>
        </w:rPr>
      </w:pPr>
    </w:p>
    <w:p w:rsidR="006202D9" w:rsidRDefault="006202D9" w:rsidP="006202D9">
      <w:pPr>
        <w:numPr>
          <w:ilvl w:val="0"/>
          <w:numId w:val="16"/>
        </w:numPr>
        <w:tabs>
          <w:tab w:val="left" w:pos="2977"/>
        </w:tabs>
        <w:rPr>
          <w:rFonts w:ascii="Verdana" w:hAnsi="Verdana"/>
          <w:sz w:val="20"/>
          <w:szCs w:val="20"/>
        </w:rPr>
      </w:pPr>
      <w:r>
        <w:rPr>
          <w:rFonts w:ascii="Verdana" w:hAnsi="Verdana"/>
          <w:sz w:val="28"/>
          <w:szCs w:val="28"/>
        </w:rPr>
        <w:t>□</w:t>
      </w:r>
      <w:r>
        <w:rPr>
          <w:rFonts w:ascii="Verdana" w:hAnsi="Verdana"/>
          <w:sz w:val="20"/>
          <w:szCs w:val="20"/>
        </w:rPr>
        <w:t xml:space="preserve"> Di essere proprietario </w:t>
      </w:r>
    </w:p>
    <w:p w:rsidR="006202D9" w:rsidRDefault="006202D9" w:rsidP="006202D9">
      <w:pPr>
        <w:tabs>
          <w:tab w:val="left" w:pos="2977"/>
        </w:tabs>
        <w:rPr>
          <w:rFonts w:ascii="Verdana" w:hAnsi="Verdana"/>
          <w:sz w:val="20"/>
          <w:szCs w:val="20"/>
        </w:rPr>
      </w:pPr>
      <w:r>
        <w:rPr>
          <w:rFonts w:ascii="Verdana" w:hAnsi="Verdana"/>
          <w:sz w:val="20"/>
          <w:szCs w:val="20"/>
        </w:rPr>
        <w:t xml:space="preserve">          </w:t>
      </w:r>
      <w:r w:rsidR="00BF1180">
        <w:rPr>
          <w:rFonts w:ascii="Verdana" w:hAnsi="Verdana"/>
          <w:sz w:val="20"/>
          <w:szCs w:val="20"/>
        </w:rPr>
        <w:t xml:space="preserve">   </w:t>
      </w:r>
      <w:r>
        <w:rPr>
          <w:rFonts w:ascii="Verdana" w:hAnsi="Verdana"/>
          <w:sz w:val="20"/>
          <w:szCs w:val="20"/>
        </w:rPr>
        <w:t>Estremi catastali :Sezione______,Foglio____,Particella_____,Subalterno_____;</w:t>
      </w:r>
    </w:p>
    <w:p w:rsidR="006202D9" w:rsidRDefault="006202D9" w:rsidP="006202D9">
      <w:pPr>
        <w:tabs>
          <w:tab w:val="left" w:pos="2977"/>
        </w:tabs>
        <w:rPr>
          <w:rFonts w:ascii="Verdana" w:hAnsi="Verdana"/>
          <w:sz w:val="20"/>
          <w:szCs w:val="20"/>
        </w:rPr>
      </w:pPr>
    </w:p>
    <w:p w:rsidR="00BF1180" w:rsidRDefault="006202D9" w:rsidP="006202D9">
      <w:pPr>
        <w:numPr>
          <w:ilvl w:val="0"/>
          <w:numId w:val="16"/>
        </w:numPr>
        <w:tabs>
          <w:tab w:val="left" w:pos="2977"/>
        </w:tabs>
        <w:rPr>
          <w:rFonts w:ascii="Verdana" w:hAnsi="Verdana"/>
          <w:sz w:val="20"/>
          <w:szCs w:val="20"/>
        </w:rPr>
      </w:pPr>
      <w:r>
        <w:rPr>
          <w:rFonts w:ascii="Verdana" w:hAnsi="Verdana"/>
          <w:sz w:val="28"/>
          <w:szCs w:val="28"/>
        </w:rPr>
        <w:t>□</w:t>
      </w:r>
      <w:r>
        <w:rPr>
          <w:rFonts w:ascii="Verdana" w:hAnsi="Verdana"/>
          <w:sz w:val="20"/>
          <w:szCs w:val="20"/>
        </w:rPr>
        <w:t xml:space="preserve"> Di essere intestatario del contratto di locazione regolarmente registrato presso</w:t>
      </w:r>
    </w:p>
    <w:p w:rsidR="00BF1180" w:rsidRDefault="00BF1180" w:rsidP="00BF1180">
      <w:pPr>
        <w:tabs>
          <w:tab w:val="left" w:pos="2977"/>
        </w:tabs>
        <w:rPr>
          <w:rFonts w:ascii="Verdana" w:hAnsi="Verdana"/>
          <w:sz w:val="20"/>
          <w:szCs w:val="20"/>
        </w:rPr>
      </w:pPr>
    </w:p>
    <w:p w:rsidR="006202D9" w:rsidRDefault="00BF1180" w:rsidP="00BF1180">
      <w:pPr>
        <w:tabs>
          <w:tab w:val="left" w:pos="2977"/>
        </w:tabs>
        <w:rPr>
          <w:rFonts w:ascii="Verdana" w:hAnsi="Verdana"/>
          <w:sz w:val="20"/>
          <w:szCs w:val="20"/>
        </w:rPr>
      </w:pPr>
      <w:r>
        <w:rPr>
          <w:rFonts w:ascii="Verdana" w:hAnsi="Verdana"/>
          <w:sz w:val="20"/>
          <w:szCs w:val="20"/>
        </w:rPr>
        <w:t xml:space="preserve">            </w:t>
      </w:r>
      <w:r w:rsidR="006202D9">
        <w:rPr>
          <w:rFonts w:ascii="Verdana" w:hAnsi="Verdana"/>
          <w:sz w:val="20"/>
          <w:szCs w:val="20"/>
        </w:rPr>
        <w:t xml:space="preserve"> l’Agenzia delle entrate di ______________ in data ___________, n.________; </w:t>
      </w:r>
    </w:p>
    <w:p w:rsidR="00991C07" w:rsidRDefault="00991C07" w:rsidP="00991C07">
      <w:pPr>
        <w:tabs>
          <w:tab w:val="left" w:pos="2977"/>
        </w:tabs>
        <w:rPr>
          <w:rFonts w:ascii="Verdana" w:hAnsi="Verdana"/>
          <w:sz w:val="20"/>
          <w:szCs w:val="20"/>
        </w:rPr>
      </w:pPr>
    </w:p>
    <w:p w:rsidR="00991C07" w:rsidRPr="006202D9" w:rsidRDefault="006202D9" w:rsidP="00144EB0">
      <w:pPr>
        <w:numPr>
          <w:ilvl w:val="0"/>
          <w:numId w:val="16"/>
        </w:numPr>
        <w:tabs>
          <w:tab w:val="left" w:pos="2977"/>
        </w:tabs>
        <w:rPr>
          <w:rFonts w:ascii="Verdana" w:hAnsi="Verdana"/>
        </w:rPr>
      </w:pPr>
      <w:r>
        <w:rPr>
          <w:rFonts w:ascii="Verdana" w:hAnsi="Verdana"/>
          <w:sz w:val="28"/>
          <w:szCs w:val="28"/>
        </w:rPr>
        <w:t>□</w:t>
      </w:r>
      <w:r>
        <w:rPr>
          <w:rFonts w:ascii="Verdana" w:hAnsi="Verdana"/>
          <w:sz w:val="20"/>
          <w:szCs w:val="20"/>
        </w:rPr>
        <w:t xml:space="preserve"> Di essere intestatario del contratto di locazione relativo a immobile di Edilizia </w:t>
      </w:r>
      <w:r w:rsidR="00BF1180">
        <w:rPr>
          <w:rFonts w:ascii="Verdana" w:hAnsi="Verdana"/>
          <w:sz w:val="20"/>
          <w:szCs w:val="20"/>
        </w:rPr>
        <w:t xml:space="preserve">   </w:t>
      </w:r>
      <w:r>
        <w:rPr>
          <w:rFonts w:ascii="Verdana" w:hAnsi="Verdana"/>
          <w:sz w:val="20"/>
          <w:szCs w:val="20"/>
        </w:rPr>
        <w:t>Residenziale Pubblica (Allegare copia del contratto o del verbale di consegna dell’immobile;</w:t>
      </w:r>
    </w:p>
    <w:p w:rsidR="006202D9" w:rsidRDefault="006202D9" w:rsidP="006202D9">
      <w:pPr>
        <w:tabs>
          <w:tab w:val="left" w:pos="2977"/>
        </w:tabs>
        <w:rPr>
          <w:rFonts w:ascii="Verdana" w:hAnsi="Verdana"/>
        </w:rPr>
      </w:pPr>
    </w:p>
    <w:p w:rsidR="006202D9" w:rsidRDefault="006202D9" w:rsidP="006202D9">
      <w:pPr>
        <w:numPr>
          <w:ilvl w:val="0"/>
          <w:numId w:val="16"/>
        </w:numPr>
        <w:tabs>
          <w:tab w:val="left" w:pos="2977"/>
        </w:tabs>
        <w:rPr>
          <w:rFonts w:ascii="Verdana" w:hAnsi="Verdana"/>
          <w:sz w:val="20"/>
          <w:szCs w:val="20"/>
        </w:rPr>
      </w:pPr>
      <w:r>
        <w:rPr>
          <w:rFonts w:ascii="Verdana" w:hAnsi="Verdana"/>
          <w:sz w:val="28"/>
          <w:szCs w:val="28"/>
        </w:rPr>
        <w:t xml:space="preserve">□ </w:t>
      </w:r>
      <w:r>
        <w:rPr>
          <w:rFonts w:ascii="Verdana" w:hAnsi="Verdana"/>
          <w:sz w:val="20"/>
          <w:szCs w:val="20"/>
        </w:rPr>
        <w:t xml:space="preserve">Di essere comodatario con contratto di comodato d’uso gratuito regolarmente registrato presso l’Agenzia delle entrate di ______________ in data ___________, n.________; </w:t>
      </w:r>
    </w:p>
    <w:p w:rsidR="00144EB0" w:rsidRDefault="00144EB0" w:rsidP="00144EB0">
      <w:pPr>
        <w:tabs>
          <w:tab w:val="left" w:pos="2977"/>
        </w:tabs>
        <w:rPr>
          <w:rFonts w:ascii="Verdana" w:hAnsi="Verdana"/>
          <w:sz w:val="20"/>
          <w:szCs w:val="20"/>
        </w:rPr>
      </w:pPr>
    </w:p>
    <w:p w:rsidR="00144EB0" w:rsidRDefault="00144EB0" w:rsidP="006202D9">
      <w:pPr>
        <w:numPr>
          <w:ilvl w:val="0"/>
          <w:numId w:val="16"/>
        </w:numPr>
        <w:tabs>
          <w:tab w:val="left" w:pos="2977"/>
        </w:tabs>
        <w:rPr>
          <w:rFonts w:ascii="Verdana" w:hAnsi="Verdana"/>
          <w:sz w:val="20"/>
          <w:szCs w:val="20"/>
        </w:rPr>
      </w:pPr>
      <w:r>
        <w:rPr>
          <w:rFonts w:ascii="Verdana" w:hAnsi="Verdana"/>
          <w:sz w:val="28"/>
          <w:szCs w:val="28"/>
        </w:rPr>
        <w:t xml:space="preserve">□ </w:t>
      </w:r>
      <w:r>
        <w:rPr>
          <w:rFonts w:ascii="Verdana" w:hAnsi="Verdana"/>
          <w:sz w:val="20"/>
          <w:szCs w:val="20"/>
        </w:rPr>
        <w:t>Di essere usufruttuario, in forza del seguente titolo costitutivo:</w:t>
      </w:r>
    </w:p>
    <w:p w:rsidR="00144EB0" w:rsidRDefault="00144EB0" w:rsidP="00144EB0">
      <w:pPr>
        <w:tabs>
          <w:tab w:val="left" w:pos="2977"/>
        </w:tabs>
        <w:rPr>
          <w:rFonts w:ascii="Verdana" w:hAnsi="Verdana"/>
          <w:sz w:val="20"/>
          <w:szCs w:val="20"/>
        </w:rPr>
      </w:pPr>
    </w:p>
    <w:p w:rsidR="00144EB0" w:rsidRDefault="00144EB0" w:rsidP="00144EB0">
      <w:pPr>
        <w:tabs>
          <w:tab w:val="left" w:pos="2977"/>
        </w:tabs>
        <w:ind w:left="644"/>
        <w:rPr>
          <w:rFonts w:ascii="Verdana" w:hAnsi="Verdana"/>
          <w:sz w:val="20"/>
          <w:szCs w:val="20"/>
        </w:rPr>
      </w:pPr>
      <w:r>
        <w:rPr>
          <w:rFonts w:ascii="Verdana" w:hAnsi="Verdana"/>
          <w:sz w:val="20"/>
          <w:szCs w:val="20"/>
        </w:rPr>
        <w:t>indicare dati utili a consentire verifica da parte dell’Ufficio Anagrafe</w:t>
      </w:r>
    </w:p>
    <w:p w:rsidR="00144EB0" w:rsidRDefault="00144EB0" w:rsidP="00144EB0">
      <w:pPr>
        <w:tabs>
          <w:tab w:val="left" w:pos="2977"/>
        </w:tabs>
        <w:ind w:left="644"/>
        <w:rPr>
          <w:rFonts w:ascii="Verdana" w:hAnsi="Verdana"/>
          <w:sz w:val="20"/>
          <w:szCs w:val="20"/>
        </w:rPr>
      </w:pPr>
    </w:p>
    <w:p w:rsidR="00144EB0" w:rsidRDefault="00144EB0" w:rsidP="00144EB0">
      <w:pPr>
        <w:tabs>
          <w:tab w:val="left" w:pos="2977"/>
        </w:tabs>
        <w:spacing w:line="360" w:lineRule="auto"/>
        <w:ind w:left="644"/>
        <w:rPr>
          <w:rFonts w:ascii="Verdana" w:hAnsi="Verdana"/>
          <w:sz w:val="20"/>
          <w:szCs w:val="20"/>
        </w:rPr>
      </w:pPr>
      <w:r>
        <w:rPr>
          <w:rFonts w:ascii="Verdana" w:hAnsi="Verdana"/>
          <w:sz w:val="20"/>
          <w:szCs w:val="20"/>
        </w:rPr>
        <w:t>__________________________________________________________________</w:t>
      </w:r>
    </w:p>
    <w:p w:rsidR="00144EB0" w:rsidRDefault="00144EB0" w:rsidP="00144EB0">
      <w:pPr>
        <w:tabs>
          <w:tab w:val="left" w:pos="2977"/>
        </w:tabs>
        <w:spacing w:line="360" w:lineRule="auto"/>
        <w:ind w:left="646"/>
        <w:rPr>
          <w:rFonts w:ascii="Verdana" w:hAnsi="Verdana"/>
          <w:sz w:val="20"/>
          <w:szCs w:val="20"/>
        </w:rPr>
      </w:pPr>
      <w:r>
        <w:rPr>
          <w:rFonts w:ascii="Verdana" w:hAnsi="Verdana"/>
          <w:sz w:val="20"/>
          <w:szCs w:val="20"/>
        </w:rPr>
        <w:t>__________________________________________________________________</w:t>
      </w:r>
    </w:p>
    <w:p w:rsidR="00144EB0" w:rsidRDefault="00144EB0" w:rsidP="00144EB0">
      <w:pPr>
        <w:tabs>
          <w:tab w:val="left" w:pos="2977"/>
        </w:tabs>
        <w:spacing w:line="360" w:lineRule="auto"/>
        <w:ind w:left="646"/>
        <w:rPr>
          <w:rFonts w:ascii="Verdana" w:hAnsi="Verdana"/>
          <w:sz w:val="20"/>
          <w:szCs w:val="20"/>
        </w:rPr>
      </w:pPr>
      <w:r>
        <w:rPr>
          <w:rFonts w:ascii="Verdana" w:hAnsi="Verdana"/>
          <w:sz w:val="20"/>
          <w:szCs w:val="20"/>
        </w:rPr>
        <w:t>__________________________________________________________________</w:t>
      </w:r>
      <w:r>
        <w:rPr>
          <w:rFonts w:ascii="Verdana" w:hAnsi="Verdana"/>
          <w:sz w:val="20"/>
          <w:szCs w:val="20"/>
        </w:rPr>
        <w:tab/>
      </w:r>
    </w:p>
    <w:p w:rsidR="00BF1180" w:rsidRDefault="00BF1180" w:rsidP="00144EB0">
      <w:pPr>
        <w:tabs>
          <w:tab w:val="left" w:pos="2977"/>
        </w:tabs>
        <w:spacing w:line="360" w:lineRule="auto"/>
        <w:ind w:left="646"/>
        <w:rPr>
          <w:rFonts w:ascii="Verdana" w:hAnsi="Verdana"/>
          <w:sz w:val="20"/>
          <w:szCs w:val="20"/>
        </w:rPr>
      </w:pPr>
    </w:p>
    <w:p w:rsidR="00144EB0" w:rsidRDefault="00144EB0" w:rsidP="00144EB0">
      <w:pPr>
        <w:numPr>
          <w:ilvl w:val="0"/>
          <w:numId w:val="16"/>
        </w:numPr>
        <w:tabs>
          <w:tab w:val="left" w:pos="2977"/>
        </w:tabs>
        <w:spacing w:line="360" w:lineRule="auto"/>
        <w:rPr>
          <w:rFonts w:ascii="Verdana" w:hAnsi="Verdana"/>
          <w:sz w:val="20"/>
          <w:szCs w:val="20"/>
        </w:rPr>
      </w:pPr>
      <w:r>
        <w:rPr>
          <w:rFonts w:ascii="Verdana" w:hAnsi="Verdana"/>
          <w:sz w:val="20"/>
          <w:szCs w:val="20"/>
        </w:rPr>
        <w:t>Di occupare legittimamente l’abitazione in base al titolo di seguito descritto:</w:t>
      </w:r>
    </w:p>
    <w:p w:rsidR="00144EB0" w:rsidRDefault="00144EB0" w:rsidP="00144EB0">
      <w:pPr>
        <w:tabs>
          <w:tab w:val="left" w:pos="2977"/>
        </w:tabs>
        <w:ind w:left="644"/>
        <w:rPr>
          <w:rFonts w:ascii="Verdana" w:hAnsi="Verdana"/>
          <w:sz w:val="20"/>
          <w:szCs w:val="20"/>
        </w:rPr>
      </w:pPr>
      <w:r>
        <w:rPr>
          <w:rFonts w:ascii="Verdana" w:hAnsi="Verdana"/>
          <w:sz w:val="20"/>
          <w:szCs w:val="20"/>
        </w:rPr>
        <w:t>indicare dati utili a consentire verifica da parte dell’Ufficio Anagrafe</w:t>
      </w:r>
    </w:p>
    <w:p w:rsidR="00144EB0" w:rsidRDefault="00144EB0" w:rsidP="00144EB0">
      <w:pPr>
        <w:tabs>
          <w:tab w:val="left" w:pos="2977"/>
        </w:tabs>
        <w:ind w:left="644"/>
        <w:rPr>
          <w:rFonts w:ascii="Verdana" w:hAnsi="Verdana"/>
          <w:sz w:val="20"/>
          <w:szCs w:val="20"/>
        </w:rPr>
      </w:pPr>
    </w:p>
    <w:p w:rsidR="00144EB0" w:rsidRDefault="00144EB0" w:rsidP="00144EB0">
      <w:pPr>
        <w:tabs>
          <w:tab w:val="left" w:pos="2977"/>
        </w:tabs>
        <w:spacing w:line="360" w:lineRule="auto"/>
        <w:ind w:left="644"/>
        <w:rPr>
          <w:rFonts w:ascii="Verdana" w:hAnsi="Verdana"/>
          <w:sz w:val="20"/>
          <w:szCs w:val="20"/>
        </w:rPr>
      </w:pPr>
      <w:r>
        <w:rPr>
          <w:rFonts w:ascii="Verdana" w:hAnsi="Verdana"/>
          <w:sz w:val="20"/>
          <w:szCs w:val="20"/>
        </w:rPr>
        <w:t>__________________________________________________________________</w:t>
      </w:r>
    </w:p>
    <w:p w:rsidR="00144EB0" w:rsidRDefault="00144EB0" w:rsidP="00144EB0">
      <w:pPr>
        <w:tabs>
          <w:tab w:val="left" w:pos="2977"/>
        </w:tabs>
        <w:spacing w:line="360" w:lineRule="auto"/>
        <w:ind w:left="646"/>
        <w:rPr>
          <w:rFonts w:ascii="Verdana" w:hAnsi="Verdana"/>
          <w:sz w:val="20"/>
          <w:szCs w:val="20"/>
        </w:rPr>
      </w:pPr>
      <w:r>
        <w:rPr>
          <w:rFonts w:ascii="Verdana" w:hAnsi="Verdana"/>
          <w:sz w:val="20"/>
          <w:szCs w:val="20"/>
        </w:rPr>
        <w:t>__________________________________________________________________</w:t>
      </w:r>
    </w:p>
    <w:p w:rsidR="00144EB0" w:rsidRDefault="00144EB0" w:rsidP="00144EB0">
      <w:pPr>
        <w:tabs>
          <w:tab w:val="left" w:pos="2977"/>
        </w:tabs>
        <w:spacing w:line="360" w:lineRule="auto"/>
        <w:ind w:left="646"/>
        <w:rPr>
          <w:rFonts w:ascii="Verdana" w:hAnsi="Verdana"/>
          <w:sz w:val="20"/>
          <w:szCs w:val="20"/>
        </w:rPr>
      </w:pPr>
      <w:r>
        <w:rPr>
          <w:rFonts w:ascii="Verdana" w:hAnsi="Verdana"/>
          <w:sz w:val="20"/>
          <w:szCs w:val="20"/>
        </w:rPr>
        <w:t>__________________________________________________________________</w:t>
      </w:r>
      <w:r>
        <w:rPr>
          <w:rFonts w:ascii="Verdana" w:hAnsi="Verdana"/>
          <w:sz w:val="20"/>
          <w:szCs w:val="20"/>
        </w:rPr>
        <w:tab/>
      </w:r>
    </w:p>
    <w:p w:rsidR="006202D9" w:rsidRPr="006202D9" w:rsidRDefault="006202D9" w:rsidP="00144EB0">
      <w:pPr>
        <w:tabs>
          <w:tab w:val="left" w:pos="2977"/>
        </w:tabs>
        <w:rPr>
          <w:rFonts w:ascii="Verdana" w:hAnsi="Verdana"/>
        </w:rPr>
      </w:pPr>
    </w:p>
    <w:p w:rsidR="00930205" w:rsidRDefault="00930205">
      <w:pPr>
        <w:jc w:val="both"/>
        <w:rPr>
          <w:rFonts w:ascii="Verdana" w:hAnsi="Verdana"/>
          <w:sz w:val="22"/>
          <w:szCs w:val="22"/>
        </w:rPr>
      </w:pPr>
      <w:r>
        <w:rPr>
          <w:rFonts w:ascii="Verdana" w:hAnsi="Verdana"/>
          <w:sz w:val="28"/>
          <w:szCs w:val="28"/>
        </w:rPr>
        <w:t>□</w:t>
      </w:r>
      <w:r>
        <w:rPr>
          <w:rFonts w:ascii="Verdana" w:hAnsi="Verdana"/>
          <w:sz w:val="22"/>
          <w:szCs w:val="22"/>
        </w:rPr>
        <w:t xml:space="preserve"> </w:t>
      </w:r>
      <w:r>
        <w:rPr>
          <w:rFonts w:ascii="Verdana" w:hAnsi="Verdana"/>
          <w:sz w:val="20"/>
          <w:szCs w:val="20"/>
        </w:rPr>
        <w:t xml:space="preserve">Che nell’abitazione sita al nuovo indirizzo si sono trasferiti anche i familiari di seguito specificati </w:t>
      </w:r>
      <w:r>
        <w:rPr>
          <w:rFonts w:ascii="Verdana" w:hAnsi="Verdana"/>
          <w:sz w:val="22"/>
          <w:szCs w:val="22"/>
        </w:rPr>
        <w:t xml:space="preserve"> :</w:t>
      </w:r>
    </w:p>
    <w:p w:rsidR="00930205" w:rsidRDefault="00930205">
      <w:pPr>
        <w:jc w:val="both"/>
        <w:rPr>
          <w:rFonts w:ascii="Verdana" w:hAnsi="Verdana"/>
          <w:sz w:val="22"/>
          <w:szCs w:val="22"/>
        </w:rPr>
      </w:pPr>
    </w:p>
    <w:tbl>
      <w:tblPr>
        <w:tblW w:w="9874" w:type="dxa"/>
        <w:tblInd w:w="-10" w:type="dxa"/>
        <w:tblLayout w:type="fixed"/>
        <w:tblLook w:val="0000" w:firstRow="0" w:lastRow="0" w:firstColumn="0" w:lastColumn="0" w:noHBand="0" w:noVBand="0"/>
      </w:tblPr>
      <w:tblGrid>
        <w:gridCol w:w="3263"/>
        <w:gridCol w:w="1367"/>
        <w:gridCol w:w="1725"/>
        <w:gridCol w:w="142"/>
        <w:gridCol w:w="23"/>
        <w:gridCol w:w="3354"/>
      </w:tblGrid>
      <w:tr w:rsidR="00930205">
        <w:tc>
          <w:tcPr>
            <w:tcW w:w="9874" w:type="dxa"/>
            <w:gridSpan w:val="6"/>
            <w:tcBorders>
              <w:top w:val="single" w:sz="4" w:space="0" w:color="000000"/>
              <w:left w:val="single" w:sz="4" w:space="0" w:color="000000"/>
              <w:bottom w:val="single" w:sz="4" w:space="0" w:color="000000"/>
              <w:right w:val="single" w:sz="4" w:space="0" w:color="000000"/>
            </w:tcBorders>
          </w:tcPr>
          <w:p w:rsidR="00930205" w:rsidRDefault="00930205">
            <w:pPr>
              <w:snapToGrid w:val="0"/>
              <w:jc w:val="both"/>
              <w:rPr>
                <w:rFonts w:ascii="Verdana" w:hAnsi="Verdana"/>
                <w:sz w:val="20"/>
                <w:szCs w:val="20"/>
              </w:rPr>
            </w:pPr>
            <w:r>
              <w:rPr>
                <w:rFonts w:ascii="Verdana" w:hAnsi="Verdana"/>
                <w:sz w:val="20"/>
                <w:szCs w:val="20"/>
              </w:rPr>
              <w:t>2) Cognome*</w:t>
            </w:r>
          </w:p>
          <w:p w:rsidR="009C2A49" w:rsidRDefault="009C2A49">
            <w:pPr>
              <w:snapToGrid w:val="0"/>
              <w:jc w:val="both"/>
              <w:rPr>
                <w:rFonts w:ascii="Verdana" w:hAnsi="Verdana"/>
                <w:sz w:val="20"/>
                <w:szCs w:val="20"/>
              </w:rPr>
            </w:pPr>
          </w:p>
        </w:tc>
      </w:tr>
      <w:tr w:rsidR="00930205">
        <w:tc>
          <w:tcPr>
            <w:tcW w:w="6355" w:type="dxa"/>
            <w:gridSpan w:val="3"/>
            <w:tcBorders>
              <w:top w:val="single" w:sz="4" w:space="0" w:color="000000"/>
              <w:left w:val="single" w:sz="4" w:space="0" w:color="000000"/>
              <w:bottom w:val="single" w:sz="4" w:space="0" w:color="000000"/>
              <w:right w:val="single" w:sz="4" w:space="0" w:color="000000"/>
            </w:tcBorders>
          </w:tcPr>
          <w:p w:rsidR="00930205" w:rsidRDefault="00930205">
            <w:pPr>
              <w:snapToGrid w:val="0"/>
              <w:jc w:val="both"/>
              <w:rPr>
                <w:rFonts w:ascii="Verdana" w:hAnsi="Verdana"/>
                <w:sz w:val="20"/>
                <w:szCs w:val="20"/>
              </w:rPr>
            </w:pPr>
            <w:r>
              <w:rPr>
                <w:rFonts w:ascii="Verdana" w:hAnsi="Verdana"/>
                <w:sz w:val="20"/>
                <w:szCs w:val="20"/>
              </w:rPr>
              <w:t>Nome*</w:t>
            </w:r>
          </w:p>
          <w:p w:rsidR="009C2A49" w:rsidRDefault="009C2A49">
            <w:pPr>
              <w:snapToGrid w:val="0"/>
              <w:jc w:val="both"/>
              <w:rPr>
                <w:rFonts w:ascii="Verdana" w:hAnsi="Verdana"/>
                <w:sz w:val="20"/>
                <w:szCs w:val="20"/>
              </w:rPr>
            </w:pPr>
          </w:p>
        </w:tc>
        <w:tc>
          <w:tcPr>
            <w:tcW w:w="3519" w:type="dxa"/>
            <w:gridSpan w:val="3"/>
            <w:tcBorders>
              <w:top w:val="single" w:sz="4" w:space="0" w:color="000000"/>
              <w:left w:val="single" w:sz="4" w:space="0" w:color="000000"/>
              <w:bottom w:val="single" w:sz="4" w:space="0" w:color="000000"/>
              <w:right w:val="single" w:sz="4" w:space="0" w:color="000000"/>
            </w:tcBorders>
          </w:tcPr>
          <w:p w:rsidR="00930205" w:rsidRDefault="00930205">
            <w:pPr>
              <w:snapToGrid w:val="0"/>
              <w:jc w:val="both"/>
              <w:rPr>
                <w:rFonts w:ascii="Verdana" w:hAnsi="Verdana"/>
                <w:sz w:val="20"/>
                <w:szCs w:val="20"/>
              </w:rPr>
            </w:pPr>
            <w:r>
              <w:rPr>
                <w:rFonts w:ascii="Verdana" w:hAnsi="Verdana"/>
                <w:sz w:val="20"/>
                <w:szCs w:val="20"/>
              </w:rPr>
              <w:t>Data di nascita *</w:t>
            </w:r>
          </w:p>
        </w:tc>
      </w:tr>
      <w:tr w:rsidR="00930205">
        <w:tc>
          <w:tcPr>
            <w:tcW w:w="3263" w:type="dxa"/>
            <w:tcBorders>
              <w:top w:val="single" w:sz="4" w:space="0" w:color="000000"/>
              <w:left w:val="single" w:sz="4" w:space="0" w:color="000000"/>
              <w:bottom w:val="single" w:sz="4" w:space="0" w:color="000000"/>
            </w:tcBorders>
          </w:tcPr>
          <w:p w:rsidR="00930205" w:rsidRDefault="00930205">
            <w:pPr>
              <w:snapToGrid w:val="0"/>
              <w:rPr>
                <w:rFonts w:ascii="Verdana" w:hAnsi="Verdana"/>
                <w:sz w:val="20"/>
                <w:szCs w:val="20"/>
              </w:rPr>
            </w:pPr>
            <w:r>
              <w:rPr>
                <w:rFonts w:ascii="Verdana" w:hAnsi="Verdana"/>
                <w:sz w:val="20"/>
                <w:szCs w:val="20"/>
              </w:rPr>
              <w:t>Luogo di nascita*</w:t>
            </w:r>
          </w:p>
          <w:p w:rsidR="009C2A49" w:rsidRDefault="009C2A49">
            <w:pPr>
              <w:snapToGrid w:val="0"/>
              <w:rPr>
                <w:rFonts w:ascii="Verdana" w:hAnsi="Verdana"/>
                <w:sz w:val="20"/>
                <w:szCs w:val="20"/>
              </w:rPr>
            </w:pPr>
          </w:p>
        </w:tc>
        <w:tc>
          <w:tcPr>
            <w:tcW w:w="1367" w:type="dxa"/>
            <w:tcBorders>
              <w:top w:val="single" w:sz="4" w:space="0" w:color="000000"/>
              <w:left w:val="single" w:sz="4" w:space="0" w:color="000000"/>
              <w:bottom w:val="single" w:sz="4" w:space="0" w:color="000000"/>
            </w:tcBorders>
          </w:tcPr>
          <w:p w:rsidR="00930205" w:rsidRDefault="00930205">
            <w:pPr>
              <w:snapToGrid w:val="0"/>
              <w:rPr>
                <w:rFonts w:ascii="Verdana" w:hAnsi="Verdana"/>
                <w:sz w:val="20"/>
                <w:szCs w:val="20"/>
              </w:rPr>
            </w:pPr>
            <w:r>
              <w:rPr>
                <w:rFonts w:ascii="Verdana" w:hAnsi="Verdana"/>
                <w:sz w:val="20"/>
                <w:szCs w:val="20"/>
              </w:rPr>
              <w:t>Sesso*</w:t>
            </w:r>
          </w:p>
        </w:tc>
        <w:tc>
          <w:tcPr>
            <w:tcW w:w="5244" w:type="dxa"/>
            <w:gridSpan w:val="4"/>
            <w:tcBorders>
              <w:top w:val="single" w:sz="4" w:space="0" w:color="000000"/>
              <w:left w:val="single" w:sz="4" w:space="0" w:color="000000"/>
              <w:bottom w:val="single" w:sz="4" w:space="0" w:color="000000"/>
              <w:right w:val="single" w:sz="4" w:space="0" w:color="000000"/>
            </w:tcBorders>
          </w:tcPr>
          <w:p w:rsidR="00930205" w:rsidRDefault="00930205">
            <w:pPr>
              <w:snapToGrid w:val="0"/>
              <w:rPr>
                <w:rFonts w:ascii="Verdana" w:hAnsi="Verdana"/>
                <w:sz w:val="20"/>
                <w:szCs w:val="20"/>
              </w:rPr>
            </w:pPr>
            <w:r>
              <w:rPr>
                <w:rFonts w:ascii="Verdana" w:hAnsi="Verdana"/>
                <w:sz w:val="20"/>
                <w:szCs w:val="20"/>
              </w:rPr>
              <w:t>Stato civile **</w:t>
            </w:r>
          </w:p>
        </w:tc>
      </w:tr>
      <w:tr w:rsidR="00930205">
        <w:tc>
          <w:tcPr>
            <w:tcW w:w="4630" w:type="dxa"/>
            <w:gridSpan w:val="2"/>
            <w:tcBorders>
              <w:top w:val="single" w:sz="4" w:space="0" w:color="000000"/>
              <w:left w:val="single" w:sz="4" w:space="0" w:color="000000"/>
              <w:bottom w:val="single" w:sz="4" w:space="0" w:color="auto"/>
            </w:tcBorders>
          </w:tcPr>
          <w:p w:rsidR="00930205" w:rsidRDefault="00930205">
            <w:pPr>
              <w:snapToGrid w:val="0"/>
              <w:jc w:val="both"/>
              <w:rPr>
                <w:rFonts w:ascii="Verdana" w:hAnsi="Verdana"/>
                <w:sz w:val="20"/>
                <w:szCs w:val="20"/>
              </w:rPr>
            </w:pPr>
            <w:r>
              <w:rPr>
                <w:rFonts w:ascii="Verdana" w:hAnsi="Verdana"/>
                <w:sz w:val="20"/>
                <w:szCs w:val="20"/>
              </w:rPr>
              <w:t>Cittadinanza*</w:t>
            </w:r>
          </w:p>
          <w:p w:rsidR="009C2A49" w:rsidRDefault="009C2A49">
            <w:pPr>
              <w:snapToGrid w:val="0"/>
              <w:jc w:val="both"/>
              <w:rPr>
                <w:rFonts w:ascii="Verdana" w:hAnsi="Verdana"/>
                <w:sz w:val="20"/>
                <w:szCs w:val="20"/>
              </w:rPr>
            </w:pPr>
          </w:p>
        </w:tc>
        <w:tc>
          <w:tcPr>
            <w:tcW w:w="5244" w:type="dxa"/>
            <w:gridSpan w:val="4"/>
            <w:tcBorders>
              <w:top w:val="single" w:sz="4" w:space="0" w:color="000000"/>
              <w:left w:val="single" w:sz="4" w:space="0" w:color="000000"/>
              <w:bottom w:val="single" w:sz="4" w:space="0" w:color="auto"/>
              <w:right w:val="single" w:sz="4" w:space="0" w:color="000000"/>
            </w:tcBorders>
          </w:tcPr>
          <w:p w:rsidR="00930205" w:rsidRDefault="00930205">
            <w:pPr>
              <w:snapToGrid w:val="0"/>
              <w:jc w:val="both"/>
              <w:rPr>
                <w:rFonts w:ascii="Verdana" w:hAnsi="Verdana"/>
                <w:sz w:val="20"/>
                <w:szCs w:val="20"/>
              </w:rPr>
            </w:pPr>
            <w:r>
              <w:rPr>
                <w:rFonts w:ascii="Verdana" w:hAnsi="Verdana"/>
                <w:sz w:val="20"/>
                <w:szCs w:val="20"/>
              </w:rPr>
              <w:t>Codice Fiscale*</w:t>
            </w:r>
          </w:p>
        </w:tc>
      </w:tr>
      <w:tr w:rsidR="00930205">
        <w:tc>
          <w:tcPr>
            <w:tcW w:w="9874" w:type="dxa"/>
            <w:gridSpan w:val="6"/>
            <w:tcBorders>
              <w:top w:val="single" w:sz="4" w:space="0" w:color="auto"/>
              <w:left w:val="single" w:sz="4" w:space="0" w:color="auto"/>
              <w:right w:val="single" w:sz="4" w:space="0" w:color="auto"/>
            </w:tcBorders>
          </w:tcPr>
          <w:p w:rsidR="00930205" w:rsidRDefault="00930205">
            <w:pPr>
              <w:snapToGrid w:val="0"/>
              <w:jc w:val="both"/>
              <w:rPr>
                <w:rFonts w:ascii="Verdana" w:hAnsi="Verdana"/>
                <w:sz w:val="20"/>
                <w:szCs w:val="20"/>
              </w:rPr>
            </w:pPr>
            <w:r>
              <w:rPr>
                <w:rFonts w:ascii="Verdana" w:hAnsi="Verdana"/>
                <w:sz w:val="20"/>
                <w:szCs w:val="20"/>
              </w:rPr>
              <w:t>Rapporto di parentela con il richiedente *</w:t>
            </w:r>
          </w:p>
        </w:tc>
      </w:tr>
      <w:tr w:rsidR="00930205">
        <w:tc>
          <w:tcPr>
            <w:tcW w:w="9874" w:type="dxa"/>
            <w:gridSpan w:val="6"/>
            <w:tcBorders>
              <w:top w:val="single" w:sz="4" w:space="0" w:color="auto"/>
              <w:left w:val="single" w:sz="4" w:space="0" w:color="auto"/>
              <w:right w:val="single" w:sz="4" w:space="0" w:color="auto"/>
            </w:tcBorders>
          </w:tcPr>
          <w:p w:rsidR="00930205" w:rsidRDefault="00930205">
            <w:pPr>
              <w:snapToGrid w:val="0"/>
              <w:jc w:val="both"/>
              <w:rPr>
                <w:rFonts w:ascii="Verdana" w:hAnsi="Verdana"/>
                <w:sz w:val="20"/>
                <w:szCs w:val="20"/>
              </w:rPr>
            </w:pPr>
            <w:r>
              <w:rPr>
                <w:rFonts w:ascii="Verdana" w:hAnsi="Verdana"/>
                <w:sz w:val="20"/>
                <w:szCs w:val="20"/>
              </w:rPr>
              <w:t>Posizione nella professione se occupato: **</w:t>
            </w:r>
          </w:p>
        </w:tc>
      </w:tr>
      <w:tr w:rsidR="00930205">
        <w:tc>
          <w:tcPr>
            <w:tcW w:w="9874" w:type="dxa"/>
            <w:gridSpan w:val="6"/>
            <w:tcBorders>
              <w:left w:val="single" w:sz="4" w:space="0" w:color="000000"/>
              <w:bottom w:val="single" w:sz="4" w:space="0" w:color="000000"/>
              <w:right w:val="single" w:sz="4" w:space="0" w:color="000000"/>
            </w:tcBorders>
          </w:tcPr>
          <w:p w:rsidR="00930205" w:rsidRDefault="00930205">
            <w:pPr>
              <w:snapToGrid w:val="0"/>
              <w:jc w:val="both"/>
              <w:rPr>
                <w:rFonts w:ascii="Verdana" w:hAnsi="Verdana"/>
                <w:sz w:val="20"/>
                <w:szCs w:val="20"/>
              </w:rPr>
            </w:pPr>
            <w:r>
              <w:rPr>
                <w:rFonts w:ascii="Verdana" w:hAnsi="Verdana"/>
                <w:sz w:val="20"/>
                <w:szCs w:val="20"/>
              </w:rPr>
              <w:t xml:space="preserve">Imprenditore                           Dirigente                Lavoratore            Operaio </w:t>
            </w:r>
          </w:p>
          <w:p w:rsidR="00930205" w:rsidRDefault="00930205">
            <w:pPr>
              <w:tabs>
                <w:tab w:val="left" w:pos="3554"/>
              </w:tabs>
              <w:snapToGrid w:val="0"/>
              <w:ind w:left="-132" w:firstLine="132"/>
              <w:jc w:val="both"/>
              <w:rPr>
                <w:rFonts w:ascii="Verdana" w:hAnsi="Verdana"/>
                <w:sz w:val="20"/>
                <w:szCs w:val="20"/>
              </w:rPr>
            </w:pPr>
            <w:r>
              <w:rPr>
                <w:rFonts w:ascii="Verdana" w:hAnsi="Verdana"/>
                <w:sz w:val="20"/>
                <w:szCs w:val="20"/>
              </w:rPr>
              <w:t xml:space="preserve">Libero professionista </w:t>
            </w:r>
            <w:r>
              <w:rPr>
                <w:rFonts w:ascii="Courier New" w:hAnsi="Courier New" w:cs="Courier New"/>
                <w:sz w:val="20"/>
                <w:szCs w:val="20"/>
              </w:rPr>
              <w:t>□</w:t>
            </w:r>
            <w:r>
              <w:rPr>
                <w:rFonts w:ascii="Verdana" w:hAnsi="Verdana"/>
                <w:sz w:val="20"/>
                <w:szCs w:val="20"/>
              </w:rPr>
              <w:t xml:space="preserve"> 1          Impiegato </w:t>
            </w:r>
            <w:r>
              <w:rPr>
                <w:rFonts w:ascii="Courier New" w:hAnsi="Courier New" w:cs="Courier New"/>
                <w:sz w:val="20"/>
                <w:szCs w:val="20"/>
              </w:rPr>
              <w:t>□</w:t>
            </w:r>
            <w:r>
              <w:rPr>
                <w:rFonts w:ascii="Verdana" w:hAnsi="Verdana"/>
                <w:sz w:val="20"/>
                <w:szCs w:val="20"/>
              </w:rPr>
              <w:t xml:space="preserve">  2        in proprio   </w:t>
            </w:r>
            <w:r>
              <w:rPr>
                <w:rFonts w:ascii="Courier New" w:hAnsi="Courier New" w:cs="Courier New"/>
                <w:sz w:val="20"/>
                <w:szCs w:val="20"/>
              </w:rPr>
              <w:t>□</w:t>
            </w:r>
            <w:r>
              <w:rPr>
                <w:rFonts w:ascii="Verdana" w:hAnsi="Verdana"/>
                <w:sz w:val="20"/>
                <w:szCs w:val="20"/>
              </w:rPr>
              <w:t xml:space="preserve"> 3    e assimilati  </w:t>
            </w:r>
            <w:r>
              <w:rPr>
                <w:rFonts w:ascii="Courier New" w:hAnsi="Courier New" w:cs="Courier New"/>
                <w:sz w:val="20"/>
                <w:szCs w:val="20"/>
              </w:rPr>
              <w:t xml:space="preserve">□ </w:t>
            </w:r>
            <w:r>
              <w:rPr>
                <w:rFonts w:ascii="Verdana" w:hAnsi="Verdana"/>
                <w:sz w:val="20"/>
                <w:szCs w:val="20"/>
              </w:rPr>
              <w:t xml:space="preserve">4                             </w:t>
            </w:r>
          </w:p>
          <w:p w:rsidR="00930205" w:rsidRDefault="00930205">
            <w:pPr>
              <w:snapToGrid w:val="0"/>
              <w:jc w:val="both"/>
              <w:rPr>
                <w:rFonts w:ascii="Verdana" w:hAnsi="Verdana"/>
                <w:sz w:val="20"/>
                <w:szCs w:val="20"/>
              </w:rPr>
            </w:pPr>
            <w:r>
              <w:rPr>
                <w:rFonts w:ascii="Verdana" w:hAnsi="Verdana"/>
                <w:sz w:val="20"/>
                <w:szCs w:val="20"/>
              </w:rPr>
              <w:t xml:space="preserve">Coadiuvante  </w:t>
            </w:r>
            <w:r>
              <w:rPr>
                <w:rFonts w:ascii="Courier New" w:hAnsi="Courier New" w:cs="Courier New"/>
                <w:sz w:val="20"/>
                <w:szCs w:val="20"/>
              </w:rPr>
              <w:t xml:space="preserve">□ </w:t>
            </w:r>
            <w:r>
              <w:rPr>
                <w:rFonts w:ascii="Verdana" w:hAnsi="Verdana"/>
                <w:sz w:val="20"/>
                <w:szCs w:val="20"/>
              </w:rPr>
              <w:t>5</w:t>
            </w:r>
          </w:p>
        </w:tc>
      </w:tr>
      <w:tr w:rsidR="00930205">
        <w:tc>
          <w:tcPr>
            <w:tcW w:w="9874" w:type="dxa"/>
            <w:gridSpan w:val="6"/>
            <w:tcBorders>
              <w:top w:val="single" w:sz="4" w:space="0" w:color="000000"/>
              <w:left w:val="single" w:sz="4" w:space="0" w:color="000000"/>
              <w:bottom w:val="single" w:sz="4" w:space="0" w:color="auto"/>
              <w:right w:val="single" w:sz="4" w:space="0" w:color="000000"/>
            </w:tcBorders>
          </w:tcPr>
          <w:p w:rsidR="00930205" w:rsidRDefault="00930205">
            <w:pPr>
              <w:snapToGrid w:val="0"/>
              <w:jc w:val="both"/>
              <w:rPr>
                <w:rFonts w:ascii="Verdana" w:hAnsi="Verdana"/>
                <w:sz w:val="20"/>
                <w:szCs w:val="20"/>
              </w:rPr>
            </w:pPr>
            <w:r>
              <w:rPr>
                <w:rFonts w:ascii="Verdana" w:hAnsi="Verdana"/>
                <w:sz w:val="20"/>
                <w:szCs w:val="20"/>
              </w:rPr>
              <w:t>Condizione non professionale: **</w:t>
            </w:r>
          </w:p>
          <w:p w:rsidR="00930205" w:rsidRDefault="00930205">
            <w:pPr>
              <w:snapToGrid w:val="0"/>
              <w:jc w:val="both"/>
              <w:rPr>
                <w:rFonts w:ascii="Verdana" w:hAnsi="Verdana"/>
                <w:sz w:val="20"/>
                <w:szCs w:val="20"/>
              </w:rPr>
            </w:pPr>
            <w:r>
              <w:rPr>
                <w:rFonts w:ascii="Verdana" w:hAnsi="Verdana"/>
                <w:noProof/>
                <w:sz w:val="20"/>
                <w:szCs w:val="20"/>
                <w:lang w:eastAsia="it-IT"/>
              </w:rPr>
              <w:t xml:space="preserve">Casilinga </w:t>
            </w:r>
            <w:r>
              <w:rPr>
                <w:rFonts w:ascii="Courier New" w:hAnsi="Courier New" w:cs="Courier New"/>
                <w:sz w:val="20"/>
                <w:szCs w:val="20"/>
              </w:rPr>
              <w:t xml:space="preserve">□ </w:t>
            </w:r>
            <w:r>
              <w:rPr>
                <w:rFonts w:ascii="Verdana" w:hAnsi="Verdana"/>
                <w:noProof/>
                <w:sz w:val="20"/>
                <w:szCs w:val="20"/>
                <w:lang w:eastAsia="it-IT"/>
              </w:rPr>
              <w:t>1</w:t>
            </w:r>
            <w:r>
              <w:rPr>
                <w:rFonts w:ascii="Verdana" w:hAnsi="Verdana"/>
                <w:sz w:val="20"/>
                <w:szCs w:val="20"/>
              </w:rPr>
              <w:t xml:space="preserve"> Studente </w:t>
            </w:r>
            <w:r>
              <w:rPr>
                <w:rFonts w:ascii="Courier New" w:hAnsi="Courier New" w:cs="Courier New"/>
                <w:sz w:val="20"/>
                <w:szCs w:val="20"/>
              </w:rPr>
              <w:t xml:space="preserve">□ </w:t>
            </w:r>
            <w:r>
              <w:rPr>
                <w:rFonts w:ascii="Verdana" w:hAnsi="Verdana"/>
                <w:sz w:val="20"/>
                <w:szCs w:val="20"/>
              </w:rPr>
              <w:t xml:space="preserve">2 Disoccupato/in cerca di prima occupazione </w:t>
            </w:r>
            <w:r>
              <w:rPr>
                <w:rFonts w:ascii="Courier New" w:hAnsi="Courier New" w:cs="Courier New"/>
                <w:sz w:val="20"/>
                <w:szCs w:val="20"/>
              </w:rPr>
              <w:t xml:space="preserve">□ </w:t>
            </w:r>
            <w:r>
              <w:rPr>
                <w:rFonts w:ascii="Verdana" w:hAnsi="Verdana"/>
                <w:sz w:val="20"/>
                <w:szCs w:val="20"/>
              </w:rPr>
              <w:t xml:space="preserve">3                                                                     Pensionato / Ritirato dal lavoro </w:t>
            </w:r>
            <w:r>
              <w:rPr>
                <w:rFonts w:ascii="Courier New" w:hAnsi="Courier New" w:cs="Courier New"/>
                <w:sz w:val="20"/>
                <w:szCs w:val="20"/>
              </w:rPr>
              <w:t xml:space="preserve">□ </w:t>
            </w:r>
            <w:r>
              <w:rPr>
                <w:rFonts w:ascii="Verdana" w:hAnsi="Verdana"/>
                <w:sz w:val="20"/>
                <w:szCs w:val="20"/>
              </w:rPr>
              <w:t xml:space="preserve">4   Altra condizione non professionale </w:t>
            </w:r>
            <w:r>
              <w:rPr>
                <w:rFonts w:ascii="Courier New" w:hAnsi="Courier New" w:cs="Courier New"/>
                <w:sz w:val="20"/>
                <w:szCs w:val="20"/>
              </w:rPr>
              <w:t xml:space="preserve">□ </w:t>
            </w:r>
            <w:r>
              <w:rPr>
                <w:rFonts w:ascii="Verdana" w:hAnsi="Verdana"/>
                <w:sz w:val="20"/>
                <w:szCs w:val="20"/>
              </w:rPr>
              <w:t>5</w:t>
            </w:r>
          </w:p>
        </w:tc>
      </w:tr>
      <w:tr w:rsidR="00930205">
        <w:tc>
          <w:tcPr>
            <w:tcW w:w="9874" w:type="dxa"/>
            <w:gridSpan w:val="6"/>
            <w:tcBorders>
              <w:top w:val="single" w:sz="4" w:space="0" w:color="auto"/>
              <w:left w:val="single" w:sz="4" w:space="0" w:color="auto"/>
              <w:right w:val="single" w:sz="4" w:space="0" w:color="auto"/>
            </w:tcBorders>
          </w:tcPr>
          <w:p w:rsidR="00930205" w:rsidRDefault="00930205">
            <w:pPr>
              <w:snapToGrid w:val="0"/>
              <w:jc w:val="both"/>
              <w:rPr>
                <w:rFonts w:ascii="Verdana" w:hAnsi="Verdana"/>
                <w:sz w:val="20"/>
                <w:szCs w:val="20"/>
              </w:rPr>
            </w:pPr>
            <w:r>
              <w:rPr>
                <w:rFonts w:ascii="Verdana" w:hAnsi="Verdana"/>
                <w:sz w:val="20"/>
                <w:szCs w:val="20"/>
              </w:rPr>
              <w:t>Titolo di studio: **</w:t>
            </w:r>
          </w:p>
        </w:tc>
      </w:tr>
      <w:tr w:rsidR="00930205">
        <w:tc>
          <w:tcPr>
            <w:tcW w:w="9874" w:type="dxa"/>
            <w:gridSpan w:val="6"/>
            <w:tcBorders>
              <w:left w:val="single" w:sz="4" w:space="0" w:color="000000"/>
              <w:bottom w:val="single" w:sz="4" w:space="0" w:color="000000"/>
              <w:right w:val="single" w:sz="4" w:space="0" w:color="000000"/>
            </w:tcBorders>
          </w:tcPr>
          <w:p w:rsidR="00930205" w:rsidRDefault="00930205">
            <w:pPr>
              <w:snapToGrid w:val="0"/>
              <w:jc w:val="both"/>
              <w:rPr>
                <w:rFonts w:ascii="Verdana" w:hAnsi="Verdana"/>
                <w:sz w:val="20"/>
                <w:szCs w:val="20"/>
              </w:rPr>
            </w:pPr>
            <w:r>
              <w:rPr>
                <w:rFonts w:ascii="Verdana" w:hAnsi="Verdana"/>
                <w:sz w:val="20"/>
                <w:szCs w:val="20"/>
              </w:rPr>
              <w:lastRenderedPageBreak/>
              <w:t xml:space="preserve">Nessun titolo/Lic. elementare </w:t>
            </w:r>
            <w:r>
              <w:rPr>
                <w:rFonts w:ascii="Courier New" w:hAnsi="Courier New" w:cs="Courier New"/>
                <w:sz w:val="20"/>
                <w:szCs w:val="20"/>
              </w:rPr>
              <w:t xml:space="preserve">□ </w:t>
            </w:r>
            <w:r>
              <w:rPr>
                <w:rFonts w:ascii="Verdana" w:hAnsi="Verdana"/>
                <w:sz w:val="20"/>
                <w:szCs w:val="20"/>
              </w:rPr>
              <w:t xml:space="preserve">1   Lic. Media </w:t>
            </w:r>
            <w:r>
              <w:rPr>
                <w:rFonts w:ascii="Courier New" w:hAnsi="Courier New" w:cs="Courier New"/>
                <w:sz w:val="20"/>
                <w:szCs w:val="20"/>
              </w:rPr>
              <w:t xml:space="preserve">□ </w:t>
            </w:r>
            <w:r>
              <w:rPr>
                <w:rFonts w:ascii="Verdana" w:hAnsi="Verdana"/>
                <w:sz w:val="20"/>
                <w:szCs w:val="20"/>
              </w:rPr>
              <w:t xml:space="preserve">2   Diploma </w:t>
            </w:r>
            <w:r>
              <w:rPr>
                <w:rFonts w:ascii="Courier New" w:hAnsi="Courier New" w:cs="Courier New"/>
                <w:sz w:val="20"/>
                <w:szCs w:val="20"/>
              </w:rPr>
              <w:t xml:space="preserve">□ </w:t>
            </w:r>
            <w:r>
              <w:rPr>
                <w:rFonts w:ascii="Verdana" w:hAnsi="Verdana"/>
                <w:sz w:val="20"/>
                <w:szCs w:val="20"/>
              </w:rPr>
              <w:t xml:space="preserve">3    Laurea  triennale </w:t>
            </w:r>
            <w:r>
              <w:rPr>
                <w:rFonts w:ascii="Courier New" w:hAnsi="Courier New" w:cs="Courier New"/>
                <w:sz w:val="20"/>
                <w:szCs w:val="20"/>
              </w:rPr>
              <w:t xml:space="preserve">□ </w:t>
            </w:r>
            <w:r>
              <w:rPr>
                <w:rFonts w:ascii="Verdana" w:hAnsi="Verdana"/>
                <w:sz w:val="20"/>
                <w:szCs w:val="20"/>
              </w:rPr>
              <w:t xml:space="preserve">4 Laurea  </w:t>
            </w:r>
            <w:r>
              <w:rPr>
                <w:rFonts w:ascii="Courier New" w:hAnsi="Courier New" w:cs="Courier New"/>
                <w:sz w:val="20"/>
                <w:szCs w:val="20"/>
              </w:rPr>
              <w:t>□ 5</w:t>
            </w:r>
            <w:r>
              <w:rPr>
                <w:rFonts w:ascii="Verdana" w:hAnsi="Verdana"/>
                <w:sz w:val="20"/>
                <w:szCs w:val="20"/>
              </w:rPr>
              <w:t xml:space="preserve">  Dottorato </w:t>
            </w:r>
            <w:r>
              <w:rPr>
                <w:rFonts w:ascii="Courier New" w:hAnsi="Courier New" w:cs="Courier New"/>
                <w:sz w:val="20"/>
                <w:szCs w:val="20"/>
              </w:rPr>
              <w:t>□ 6</w:t>
            </w:r>
          </w:p>
        </w:tc>
      </w:tr>
      <w:tr w:rsidR="00930205">
        <w:tc>
          <w:tcPr>
            <w:tcW w:w="6497" w:type="dxa"/>
            <w:gridSpan w:val="4"/>
            <w:tcBorders>
              <w:top w:val="single" w:sz="4" w:space="0" w:color="000000"/>
              <w:left w:val="single" w:sz="4" w:space="0" w:color="000000"/>
              <w:bottom w:val="single" w:sz="4" w:space="0" w:color="000000"/>
            </w:tcBorders>
          </w:tcPr>
          <w:p w:rsidR="00930205" w:rsidRDefault="00930205">
            <w:pPr>
              <w:snapToGrid w:val="0"/>
              <w:jc w:val="both"/>
              <w:rPr>
                <w:rFonts w:ascii="Verdana" w:hAnsi="Verdana"/>
                <w:sz w:val="20"/>
                <w:szCs w:val="20"/>
              </w:rPr>
            </w:pPr>
            <w:r>
              <w:rPr>
                <w:rFonts w:ascii="Verdana" w:hAnsi="Verdana"/>
                <w:sz w:val="20"/>
                <w:szCs w:val="20"/>
              </w:rPr>
              <w:t>Patente***</w:t>
            </w:r>
          </w:p>
        </w:tc>
        <w:tc>
          <w:tcPr>
            <w:tcW w:w="3377" w:type="dxa"/>
            <w:gridSpan w:val="2"/>
            <w:tcBorders>
              <w:top w:val="single" w:sz="4" w:space="0" w:color="000000"/>
              <w:left w:val="single" w:sz="4" w:space="0" w:color="000000"/>
              <w:bottom w:val="single" w:sz="4" w:space="0" w:color="000000"/>
              <w:right w:val="single" w:sz="4" w:space="0" w:color="000000"/>
            </w:tcBorders>
          </w:tcPr>
          <w:p w:rsidR="00930205" w:rsidRDefault="00930205">
            <w:pPr>
              <w:snapToGrid w:val="0"/>
              <w:jc w:val="both"/>
              <w:rPr>
                <w:rFonts w:ascii="Verdana" w:hAnsi="Verdana"/>
                <w:sz w:val="20"/>
                <w:szCs w:val="20"/>
              </w:rPr>
            </w:pPr>
          </w:p>
        </w:tc>
      </w:tr>
      <w:tr w:rsidR="00930205">
        <w:tc>
          <w:tcPr>
            <w:tcW w:w="6497" w:type="dxa"/>
            <w:gridSpan w:val="4"/>
            <w:tcBorders>
              <w:top w:val="single" w:sz="4" w:space="0" w:color="000000"/>
              <w:left w:val="single" w:sz="4" w:space="0" w:color="000000"/>
              <w:bottom w:val="single" w:sz="4" w:space="0" w:color="000000"/>
            </w:tcBorders>
          </w:tcPr>
          <w:p w:rsidR="00930205" w:rsidRDefault="00930205">
            <w:pPr>
              <w:snapToGrid w:val="0"/>
              <w:jc w:val="both"/>
              <w:rPr>
                <w:rFonts w:ascii="Verdana" w:hAnsi="Verdana"/>
                <w:sz w:val="20"/>
                <w:szCs w:val="20"/>
              </w:rPr>
            </w:pPr>
            <w:r>
              <w:rPr>
                <w:rFonts w:ascii="Verdana" w:hAnsi="Verdana"/>
                <w:sz w:val="20"/>
                <w:szCs w:val="20"/>
              </w:rPr>
              <w:t>Numero***</w:t>
            </w:r>
          </w:p>
        </w:tc>
        <w:tc>
          <w:tcPr>
            <w:tcW w:w="3377" w:type="dxa"/>
            <w:gridSpan w:val="2"/>
            <w:tcBorders>
              <w:top w:val="single" w:sz="4" w:space="0" w:color="000000"/>
              <w:left w:val="single" w:sz="4" w:space="0" w:color="000000"/>
              <w:bottom w:val="single" w:sz="4" w:space="0" w:color="000000"/>
              <w:right w:val="single" w:sz="4" w:space="0" w:color="000000"/>
            </w:tcBorders>
          </w:tcPr>
          <w:p w:rsidR="00930205" w:rsidRDefault="00930205">
            <w:pPr>
              <w:snapToGrid w:val="0"/>
              <w:jc w:val="both"/>
              <w:rPr>
                <w:rFonts w:ascii="Verdana" w:hAnsi="Verdana"/>
                <w:sz w:val="20"/>
                <w:szCs w:val="20"/>
              </w:rPr>
            </w:pPr>
          </w:p>
        </w:tc>
      </w:tr>
      <w:tr w:rsidR="00930205">
        <w:tc>
          <w:tcPr>
            <w:tcW w:w="6497" w:type="dxa"/>
            <w:gridSpan w:val="4"/>
            <w:tcBorders>
              <w:top w:val="single" w:sz="4" w:space="0" w:color="000000"/>
              <w:left w:val="single" w:sz="4" w:space="0" w:color="000000"/>
              <w:bottom w:val="single" w:sz="4" w:space="0" w:color="000000"/>
            </w:tcBorders>
          </w:tcPr>
          <w:p w:rsidR="00930205" w:rsidRDefault="00930205">
            <w:pPr>
              <w:snapToGrid w:val="0"/>
              <w:jc w:val="both"/>
              <w:rPr>
                <w:rFonts w:ascii="Verdana" w:hAnsi="Verdana"/>
                <w:sz w:val="20"/>
                <w:szCs w:val="20"/>
              </w:rPr>
            </w:pPr>
            <w:r>
              <w:rPr>
                <w:rFonts w:ascii="Verdana" w:hAnsi="Verdana"/>
                <w:sz w:val="20"/>
                <w:szCs w:val="20"/>
              </w:rPr>
              <w:t>Data di rilascio***</w:t>
            </w:r>
          </w:p>
        </w:tc>
        <w:tc>
          <w:tcPr>
            <w:tcW w:w="3377" w:type="dxa"/>
            <w:gridSpan w:val="2"/>
            <w:tcBorders>
              <w:top w:val="single" w:sz="4" w:space="0" w:color="000000"/>
              <w:left w:val="single" w:sz="4" w:space="0" w:color="000000"/>
              <w:bottom w:val="single" w:sz="4" w:space="0" w:color="000000"/>
              <w:right w:val="single" w:sz="4" w:space="0" w:color="000000"/>
            </w:tcBorders>
          </w:tcPr>
          <w:p w:rsidR="00930205" w:rsidRDefault="00930205">
            <w:pPr>
              <w:snapToGrid w:val="0"/>
              <w:jc w:val="both"/>
              <w:rPr>
                <w:rFonts w:ascii="Verdana" w:hAnsi="Verdana"/>
                <w:sz w:val="20"/>
                <w:szCs w:val="20"/>
              </w:rPr>
            </w:pPr>
          </w:p>
        </w:tc>
      </w:tr>
      <w:tr w:rsidR="00930205">
        <w:tc>
          <w:tcPr>
            <w:tcW w:w="6497" w:type="dxa"/>
            <w:gridSpan w:val="4"/>
            <w:tcBorders>
              <w:top w:val="single" w:sz="4" w:space="0" w:color="000000"/>
              <w:left w:val="single" w:sz="4" w:space="0" w:color="000000"/>
              <w:bottom w:val="single" w:sz="4" w:space="0" w:color="000000"/>
            </w:tcBorders>
          </w:tcPr>
          <w:p w:rsidR="00930205" w:rsidRDefault="00930205">
            <w:pPr>
              <w:snapToGrid w:val="0"/>
              <w:jc w:val="both"/>
              <w:rPr>
                <w:rFonts w:ascii="Verdana" w:hAnsi="Verdana"/>
                <w:sz w:val="20"/>
                <w:szCs w:val="20"/>
              </w:rPr>
            </w:pPr>
            <w:r>
              <w:rPr>
                <w:rFonts w:ascii="Verdana" w:hAnsi="Verdana"/>
                <w:sz w:val="20"/>
                <w:szCs w:val="20"/>
              </w:rPr>
              <w:t xml:space="preserve">Organo di rilascio*** </w:t>
            </w:r>
          </w:p>
        </w:tc>
        <w:tc>
          <w:tcPr>
            <w:tcW w:w="3377" w:type="dxa"/>
            <w:gridSpan w:val="2"/>
            <w:tcBorders>
              <w:top w:val="single" w:sz="4" w:space="0" w:color="000000"/>
              <w:left w:val="single" w:sz="4" w:space="0" w:color="000000"/>
              <w:bottom w:val="single" w:sz="4" w:space="0" w:color="000000"/>
              <w:right w:val="single" w:sz="4" w:space="0" w:color="000000"/>
            </w:tcBorders>
          </w:tcPr>
          <w:p w:rsidR="00930205" w:rsidRDefault="00930205">
            <w:pPr>
              <w:snapToGrid w:val="0"/>
              <w:jc w:val="both"/>
              <w:rPr>
                <w:rFonts w:ascii="Verdana" w:hAnsi="Verdana"/>
                <w:sz w:val="20"/>
                <w:szCs w:val="20"/>
              </w:rPr>
            </w:pPr>
            <w:r>
              <w:rPr>
                <w:rFonts w:ascii="Verdana" w:hAnsi="Verdana"/>
                <w:sz w:val="20"/>
                <w:szCs w:val="20"/>
              </w:rPr>
              <w:t>Provincia di ***</w:t>
            </w:r>
          </w:p>
        </w:tc>
      </w:tr>
      <w:tr w:rsidR="00930205">
        <w:tc>
          <w:tcPr>
            <w:tcW w:w="9874" w:type="dxa"/>
            <w:gridSpan w:val="6"/>
            <w:tcBorders>
              <w:top w:val="single" w:sz="4" w:space="0" w:color="000000"/>
              <w:left w:val="single" w:sz="4" w:space="0" w:color="000000"/>
              <w:bottom w:val="single" w:sz="4" w:space="0" w:color="000000"/>
              <w:right w:val="single" w:sz="4" w:space="0" w:color="000000"/>
            </w:tcBorders>
          </w:tcPr>
          <w:p w:rsidR="00930205" w:rsidRDefault="00930205">
            <w:pPr>
              <w:snapToGrid w:val="0"/>
              <w:jc w:val="both"/>
              <w:rPr>
                <w:rFonts w:ascii="Verdana" w:hAnsi="Verdana"/>
                <w:sz w:val="20"/>
                <w:szCs w:val="20"/>
              </w:rPr>
            </w:pPr>
            <w:r>
              <w:rPr>
                <w:rFonts w:ascii="Verdana" w:hAnsi="Verdana"/>
                <w:sz w:val="20"/>
                <w:szCs w:val="20"/>
              </w:rPr>
              <w:t>Targhe veicoli immatricolati in Italia in qualità di proprietario/comproprietario, usufruttuario/Locatario***</w:t>
            </w:r>
          </w:p>
        </w:tc>
      </w:tr>
      <w:tr w:rsidR="00930205">
        <w:tc>
          <w:tcPr>
            <w:tcW w:w="3263" w:type="dxa"/>
            <w:tcBorders>
              <w:top w:val="single" w:sz="4" w:space="0" w:color="000000"/>
              <w:left w:val="single" w:sz="4" w:space="0" w:color="000000"/>
              <w:bottom w:val="single" w:sz="4" w:space="0" w:color="000000"/>
            </w:tcBorders>
          </w:tcPr>
          <w:p w:rsidR="00930205" w:rsidRDefault="00930205">
            <w:pPr>
              <w:snapToGrid w:val="0"/>
              <w:jc w:val="both"/>
              <w:rPr>
                <w:rFonts w:ascii="Verdana" w:hAnsi="Verdana"/>
                <w:sz w:val="20"/>
                <w:szCs w:val="20"/>
              </w:rPr>
            </w:pPr>
            <w:r>
              <w:rPr>
                <w:rFonts w:ascii="Verdana" w:hAnsi="Verdana"/>
                <w:sz w:val="20"/>
                <w:szCs w:val="20"/>
              </w:rPr>
              <w:t>Autoveicoli***</w:t>
            </w:r>
          </w:p>
        </w:tc>
        <w:tc>
          <w:tcPr>
            <w:tcW w:w="3257" w:type="dxa"/>
            <w:gridSpan w:val="4"/>
            <w:tcBorders>
              <w:top w:val="single" w:sz="4" w:space="0" w:color="000000"/>
              <w:left w:val="single" w:sz="4" w:space="0" w:color="000000"/>
              <w:bottom w:val="single" w:sz="4" w:space="0" w:color="000000"/>
            </w:tcBorders>
          </w:tcPr>
          <w:p w:rsidR="00930205" w:rsidRDefault="00930205">
            <w:pPr>
              <w:snapToGrid w:val="0"/>
              <w:jc w:val="both"/>
              <w:rPr>
                <w:rFonts w:ascii="Verdana" w:hAnsi="Verdana"/>
                <w:sz w:val="20"/>
                <w:szCs w:val="20"/>
              </w:rPr>
            </w:pPr>
          </w:p>
        </w:tc>
        <w:tc>
          <w:tcPr>
            <w:tcW w:w="3354" w:type="dxa"/>
            <w:tcBorders>
              <w:top w:val="single" w:sz="4" w:space="0" w:color="000000"/>
              <w:left w:val="single" w:sz="4" w:space="0" w:color="000000"/>
              <w:bottom w:val="single" w:sz="4" w:space="0" w:color="000000"/>
              <w:right w:val="single" w:sz="4" w:space="0" w:color="000000"/>
            </w:tcBorders>
          </w:tcPr>
          <w:p w:rsidR="00930205" w:rsidRDefault="00930205">
            <w:pPr>
              <w:snapToGrid w:val="0"/>
              <w:jc w:val="both"/>
              <w:rPr>
                <w:rFonts w:ascii="Verdana" w:hAnsi="Verdana"/>
                <w:sz w:val="20"/>
                <w:szCs w:val="20"/>
              </w:rPr>
            </w:pPr>
          </w:p>
        </w:tc>
      </w:tr>
      <w:tr w:rsidR="00930205">
        <w:tc>
          <w:tcPr>
            <w:tcW w:w="3263" w:type="dxa"/>
            <w:tcBorders>
              <w:top w:val="single" w:sz="4" w:space="0" w:color="000000"/>
              <w:left w:val="single" w:sz="4" w:space="0" w:color="000000"/>
              <w:bottom w:val="single" w:sz="4" w:space="0" w:color="000000"/>
            </w:tcBorders>
          </w:tcPr>
          <w:p w:rsidR="00930205" w:rsidRDefault="00930205">
            <w:pPr>
              <w:snapToGrid w:val="0"/>
              <w:jc w:val="both"/>
              <w:rPr>
                <w:rFonts w:ascii="Verdana" w:hAnsi="Verdana"/>
                <w:sz w:val="20"/>
                <w:szCs w:val="20"/>
              </w:rPr>
            </w:pPr>
            <w:r>
              <w:rPr>
                <w:rFonts w:ascii="Verdana" w:hAnsi="Verdana"/>
                <w:sz w:val="20"/>
                <w:szCs w:val="20"/>
              </w:rPr>
              <w:t>Rimorchi***</w:t>
            </w:r>
          </w:p>
        </w:tc>
        <w:tc>
          <w:tcPr>
            <w:tcW w:w="3257" w:type="dxa"/>
            <w:gridSpan w:val="4"/>
            <w:tcBorders>
              <w:top w:val="single" w:sz="4" w:space="0" w:color="000000"/>
              <w:left w:val="single" w:sz="4" w:space="0" w:color="000000"/>
              <w:bottom w:val="single" w:sz="4" w:space="0" w:color="000000"/>
            </w:tcBorders>
          </w:tcPr>
          <w:p w:rsidR="00930205" w:rsidRDefault="00930205">
            <w:pPr>
              <w:snapToGrid w:val="0"/>
              <w:jc w:val="both"/>
              <w:rPr>
                <w:rFonts w:ascii="Verdana" w:hAnsi="Verdana"/>
                <w:sz w:val="20"/>
                <w:szCs w:val="20"/>
              </w:rPr>
            </w:pPr>
          </w:p>
        </w:tc>
        <w:tc>
          <w:tcPr>
            <w:tcW w:w="3354" w:type="dxa"/>
            <w:tcBorders>
              <w:top w:val="single" w:sz="4" w:space="0" w:color="000000"/>
              <w:left w:val="single" w:sz="4" w:space="0" w:color="000000"/>
              <w:bottom w:val="single" w:sz="4" w:space="0" w:color="000000"/>
              <w:right w:val="single" w:sz="4" w:space="0" w:color="000000"/>
            </w:tcBorders>
          </w:tcPr>
          <w:p w:rsidR="00930205" w:rsidRDefault="00930205">
            <w:pPr>
              <w:snapToGrid w:val="0"/>
              <w:jc w:val="both"/>
              <w:rPr>
                <w:rFonts w:ascii="Verdana" w:hAnsi="Verdana"/>
                <w:sz w:val="20"/>
                <w:szCs w:val="20"/>
              </w:rPr>
            </w:pPr>
          </w:p>
        </w:tc>
      </w:tr>
      <w:tr w:rsidR="00930205">
        <w:tc>
          <w:tcPr>
            <w:tcW w:w="3263" w:type="dxa"/>
            <w:tcBorders>
              <w:top w:val="single" w:sz="4" w:space="0" w:color="000000"/>
              <w:left w:val="single" w:sz="4" w:space="0" w:color="000000"/>
              <w:bottom w:val="single" w:sz="4" w:space="0" w:color="000000"/>
            </w:tcBorders>
          </w:tcPr>
          <w:p w:rsidR="00930205" w:rsidRDefault="00930205">
            <w:pPr>
              <w:snapToGrid w:val="0"/>
              <w:jc w:val="both"/>
              <w:rPr>
                <w:rFonts w:ascii="Verdana" w:hAnsi="Verdana"/>
                <w:sz w:val="20"/>
                <w:szCs w:val="20"/>
              </w:rPr>
            </w:pPr>
            <w:r>
              <w:rPr>
                <w:rFonts w:ascii="Verdana" w:hAnsi="Verdana"/>
                <w:sz w:val="20"/>
                <w:szCs w:val="20"/>
              </w:rPr>
              <w:t>Motoveicoli***</w:t>
            </w:r>
          </w:p>
        </w:tc>
        <w:tc>
          <w:tcPr>
            <w:tcW w:w="3257" w:type="dxa"/>
            <w:gridSpan w:val="4"/>
            <w:tcBorders>
              <w:top w:val="single" w:sz="4" w:space="0" w:color="000000"/>
              <w:left w:val="single" w:sz="4" w:space="0" w:color="000000"/>
              <w:bottom w:val="single" w:sz="4" w:space="0" w:color="000000"/>
            </w:tcBorders>
          </w:tcPr>
          <w:p w:rsidR="00930205" w:rsidRDefault="00930205">
            <w:pPr>
              <w:snapToGrid w:val="0"/>
              <w:jc w:val="both"/>
              <w:rPr>
                <w:rFonts w:ascii="Verdana" w:hAnsi="Verdana"/>
                <w:sz w:val="20"/>
                <w:szCs w:val="20"/>
              </w:rPr>
            </w:pPr>
          </w:p>
        </w:tc>
        <w:tc>
          <w:tcPr>
            <w:tcW w:w="3354" w:type="dxa"/>
            <w:tcBorders>
              <w:top w:val="single" w:sz="4" w:space="0" w:color="000000"/>
              <w:left w:val="single" w:sz="4" w:space="0" w:color="000000"/>
              <w:bottom w:val="single" w:sz="4" w:space="0" w:color="000000"/>
              <w:right w:val="single" w:sz="4" w:space="0" w:color="000000"/>
            </w:tcBorders>
          </w:tcPr>
          <w:p w:rsidR="00930205" w:rsidRDefault="00930205">
            <w:pPr>
              <w:snapToGrid w:val="0"/>
              <w:jc w:val="both"/>
              <w:rPr>
                <w:rFonts w:ascii="Verdana" w:hAnsi="Verdana"/>
                <w:sz w:val="20"/>
                <w:szCs w:val="20"/>
              </w:rPr>
            </w:pPr>
          </w:p>
        </w:tc>
      </w:tr>
      <w:tr w:rsidR="00930205">
        <w:tc>
          <w:tcPr>
            <w:tcW w:w="3263" w:type="dxa"/>
            <w:tcBorders>
              <w:top w:val="single" w:sz="4" w:space="0" w:color="000000"/>
              <w:left w:val="single" w:sz="4" w:space="0" w:color="000000"/>
              <w:bottom w:val="single" w:sz="4" w:space="0" w:color="000000"/>
            </w:tcBorders>
          </w:tcPr>
          <w:p w:rsidR="00930205" w:rsidRDefault="00930205">
            <w:pPr>
              <w:snapToGrid w:val="0"/>
              <w:jc w:val="both"/>
              <w:rPr>
                <w:rFonts w:ascii="Verdana" w:hAnsi="Verdana"/>
                <w:sz w:val="20"/>
                <w:szCs w:val="20"/>
              </w:rPr>
            </w:pPr>
            <w:r>
              <w:rPr>
                <w:rFonts w:ascii="Verdana" w:hAnsi="Verdana"/>
                <w:sz w:val="20"/>
                <w:szCs w:val="20"/>
              </w:rPr>
              <w:t>Ciclomotori***</w:t>
            </w:r>
          </w:p>
        </w:tc>
        <w:tc>
          <w:tcPr>
            <w:tcW w:w="3257" w:type="dxa"/>
            <w:gridSpan w:val="4"/>
            <w:tcBorders>
              <w:top w:val="single" w:sz="4" w:space="0" w:color="000000"/>
              <w:left w:val="single" w:sz="4" w:space="0" w:color="000000"/>
              <w:bottom w:val="single" w:sz="4" w:space="0" w:color="000000"/>
            </w:tcBorders>
          </w:tcPr>
          <w:p w:rsidR="00930205" w:rsidRDefault="00930205">
            <w:pPr>
              <w:snapToGrid w:val="0"/>
              <w:jc w:val="both"/>
              <w:rPr>
                <w:rFonts w:ascii="Verdana" w:hAnsi="Verdana"/>
                <w:sz w:val="20"/>
                <w:szCs w:val="20"/>
              </w:rPr>
            </w:pPr>
          </w:p>
        </w:tc>
        <w:tc>
          <w:tcPr>
            <w:tcW w:w="3354" w:type="dxa"/>
            <w:tcBorders>
              <w:top w:val="single" w:sz="4" w:space="0" w:color="000000"/>
              <w:left w:val="single" w:sz="4" w:space="0" w:color="000000"/>
              <w:bottom w:val="single" w:sz="4" w:space="0" w:color="000000"/>
              <w:right w:val="single" w:sz="4" w:space="0" w:color="000000"/>
            </w:tcBorders>
          </w:tcPr>
          <w:p w:rsidR="00930205" w:rsidRDefault="00930205">
            <w:pPr>
              <w:snapToGrid w:val="0"/>
              <w:jc w:val="both"/>
              <w:rPr>
                <w:rFonts w:ascii="Verdana" w:hAnsi="Verdana"/>
                <w:sz w:val="20"/>
                <w:szCs w:val="20"/>
              </w:rPr>
            </w:pPr>
          </w:p>
        </w:tc>
      </w:tr>
    </w:tbl>
    <w:p w:rsidR="00930205" w:rsidRDefault="00930205">
      <w:pPr>
        <w:jc w:val="both"/>
        <w:rPr>
          <w:rFonts w:ascii="Verdana" w:hAnsi="Verdana"/>
          <w:sz w:val="22"/>
          <w:szCs w:val="22"/>
        </w:rPr>
      </w:pPr>
    </w:p>
    <w:tbl>
      <w:tblPr>
        <w:tblW w:w="9874" w:type="dxa"/>
        <w:tblInd w:w="-10" w:type="dxa"/>
        <w:tblLayout w:type="fixed"/>
        <w:tblLook w:val="0000" w:firstRow="0" w:lastRow="0" w:firstColumn="0" w:lastColumn="0" w:noHBand="0" w:noVBand="0"/>
      </w:tblPr>
      <w:tblGrid>
        <w:gridCol w:w="3263"/>
        <w:gridCol w:w="1367"/>
        <w:gridCol w:w="1725"/>
        <w:gridCol w:w="142"/>
        <w:gridCol w:w="23"/>
        <w:gridCol w:w="3354"/>
      </w:tblGrid>
      <w:tr w:rsidR="00930205">
        <w:tc>
          <w:tcPr>
            <w:tcW w:w="9874" w:type="dxa"/>
            <w:gridSpan w:val="6"/>
            <w:tcBorders>
              <w:top w:val="single" w:sz="4" w:space="0" w:color="000000"/>
              <w:left w:val="single" w:sz="4" w:space="0" w:color="000000"/>
              <w:bottom w:val="single" w:sz="4" w:space="0" w:color="000000"/>
              <w:right w:val="single" w:sz="4" w:space="0" w:color="000000"/>
            </w:tcBorders>
          </w:tcPr>
          <w:p w:rsidR="00930205" w:rsidRDefault="00930205">
            <w:pPr>
              <w:snapToGrid w:val="0"/>
              <w:jc w:val="both"/>
              <w:rPr>
                <w:rFonts w:ascii="Verdana" w:hAnsi="Verdana"/>
                <w:sz w:val="20"/>
                <w:szCs w:val="20"/>
              </w:rPr>
            </w:pPr>
            <w:r>
              <w:rPr>
                <w:rFonts w:ascii="Verdana" w:hAnsi="Verdana"/>
                <w:sz w:val="20"/>
                <w:szCs w:val="20"/>
              </w:rPr>
              <w:t>3) Cognome*</w:t>
            </w:r>
          </w:p>
          <w:p w:rsidR="009C2A49" w:rsidRDefault="009C2A49">
            <w:pPr>
              <w:snapToGrid w:val="0"/>
              <w:jc w:val="both"/>
              <w:rPr>
                <w:rFonts w:ascii="Verdana" w:hAnsi="Verdana"/>
                <w:sz w:val="20"/>
                <w:szCs w:val="20"/>
              </w:rPr>
            </w:pPr>
          </w:p>
        </w:tc>
      </w:tr>
      <w:tr w:rsidR="00930205">
        <w:tc>
          <w:tcPr>
            <w:tcW w:w="6355" w:type="dxa"/>
            <w:gridSpan w:val="3"/>
            <w:tcBorders>
              <w:top w:val="single" w:sz="4" w:space="0" w:color="000000"/>
              <w:left w:val="single" w:sz="4" w:space="0" w:color="000000"/>
              <w:bottom w:val="single" w:sz="4" w:space="0" w:color="000000"/>
              <w:right w:val="single" w:sz="4" w:space="0" w:color="000000"/>
            </w:tcBorders>
          </w:tcPr>
          <w:p w:rsidR="00930205" w:rsidRDefault="00930205">
            <w:pPr>
              <w:snapToGrid w:val="0"/>
              <w:jc w:val="both"/>
              <w:rPr>
                <w:rFonts w:ascii="Verdana" w:hAnsi="Verdana"/>
                <w:sz w:val="20"/>
                <w:szCs w:val="20"/>
              </w:rPr>
            </w:pPr>
            <w:r>
              <w:rPr>
                <w:rFonts w:ascii="Verdana" w:hAnsi="Verdana"/>
                <w:sz w:val="20"/>
                <w:szCs w:val="20"/>
              </w:rPr>
              <w:t>Nome*</w:t>
            </w:r>
          </w:p>
          <w:p w:rsidR="009C2A49" w:rsidRDefault="009C2A49">
            <w:pPr>
              <w:snapToGrid w:val="0"/>
              <w:jc w:val="both"/>
              <w:rPr>
                <w:rFonts w:ascii="Verdana" w:hAnsi="Verdana"/>
                <w:sz w:val="20"/>
                <w:szCs w:val="20"/>
              </w:rPr>
            </w:pPr>
          </w:p>
        </w:tc>
        <w:tc>
          <w:tcPr>
            <w:tcW w:w="3519" w:type="dxa"/>
            <w:gridSpan w:val="3"/>
            <w:tcBorders>
              <w:top w:val="single" w:sz="4" w:space="0" w:color="000000"/>
              <w:left w:val="single" w:sz="4" w:space="0" w:color="000000"/>
              <w:bottom w:val="single" w:sz="4" w:space="0" w:color="000000"/>
              <w:right w:val="single" w:sz="4" w:space="0" w:color="000000"/>
            </w:tcBorders>
          </w:tcPr>
          <w:p w:rsidR="00930205" w:rsidRDefault="00930205">
            <w:pPr>
              <w:snapToGrid w:val="0"/>
              <w:jc w:val="both"/>
              <w:rPr>
                <w:rFonts w:ascii="Verdana" w:hAnsi="Verdana"/>
                <w:sz w:val="20"/>
                <w:szCs w:val="20"/>
              </w:rPr>
            </w:pPr>
            <w:r>
              <w:rPr>
                <w:rFonts w:ascii="Verdana" w:hAnsi="Verdana"/>
                <w:sz w:val="20"/>
                <w:szCs w:val="20"/>
              </w:rPr>
              <w:t>Data di nascita *</w:t>
            </w:r>
          </w:p>
        </w:tc>
      </w:tr>
      <w:tr w:rsidR="00930205">
        <w:tc>
          <w:tcPr>
            <w:tcW w:w="3263" w:type="dxa"/>
            <w:tcBorders>
              <w:top w:val="single" w:sz="4" w:space="0" w:color="000000"/>
              <w:left w:val="single" w:sz="4" w:space="0" w:color="000000"/>
              <w:bottom w:val="single" w:sz="4" w:space="0" w:color="000000"/>
            </w:tcBorders>
          </w:tcPr>
          <w:p w:rsidR="00930205" w:rsidRDefault="00930205">
            <w:pPr>
              <w:snapToGrid w:val="0"/>
              <w:rPr>
                <w:rFonts w:ascii="Verdana" w:hAnsi="Verdana"/>
                <w:sz w:val="20"/>
                <w:szCs w:val="20"/>
              </w:rPr>
            </w:pPr>
            <w:r>
              <w:rPr>
                <w:rFonts w:ascii="Verdana" w:hAnsi="Verdana"/>
                <w:sz w:val="20"/>
                <w:szCs w:val="20"/>
              </w:rPr>
              <w:t>Luogo di nascita*</w:t>
            </w:r>
          </w:p>
          <w:p w:rsidR="009C2A49" w:rsidRDefault="009C2A49">
            <w:pPr>
              <w:snapToGrid w:val="0"/>
              <w:rPr>
                <w:rFonts w:ascii="Verdana" w:hAnsi="Verdana"/>
                <w:sz w:val="20"/>
                <w:szCs w:val="20"/>
              </w:rPr>
            </w:pPr>
          </w:p>
        </w:tc>
        <w:tc>
          <w:tcPr>
            <w:tcW w:w="1367" w:type="dxa"/>
            <w:tcBorders>
              <w:top w:val="single" w:sz="4" w:space="0" w:color="000000"/>
              <w:left w:val="single" w:sz="4" w:space="0" w:color="000000"/>
              <w:bottom w:val="single" w:sz="4" w:space="0" w:color="000000"/>
            </w:tcBorders>
          </w:tcPr>
          <w:p w:rsidR="00930205" w:rsidRDefault="00930205">
            <w:pPr>
              <w:snapToGrid w:val="0"/>
              <w:rPr>
                <w:rFonts w:ascii="Verdana" w:hAnsi="Verdana"/>
                <w:sz w:val="20"/>
                <w:szCs w:val="20"/>
              </w:rPr>
            </w:pPr>
            <w:r>
              <w:rPr>
                <w:rFonts w:ascii="Verdana" w:hAnsi="Verdana"/>
                <w:sz w:val="20"/>
                <w:szCs w:val="20"/>
              </w:rPr>
              <w:t>Sesso*</w:t>
            </w:r>
          </w:p>
        </w:tc>
        <w:tc>
          <w:tcPr>
            <w:tcW w:w="5244" w:type="dxa"/>
            <w:gridSpan w:val="4"/>
            <w:tcBorders>
              <w:top w:val="single" w:sz="4" w:space="0" w:color="000000"/>
              <w:left w:val="single" w:sz="4" w:space="0" w:color="000000"/>
              <w:bottom w:val="single" w:sz="4" w:space="0" w:color="000000"/>
              <w:right w:val="single" w:sz="4" w:space="0" w:color="000000"/>
            </w:tcBorders>
          </w:tcPr>
          <w:p w:rsidR="00930205" w:rsidRDefault="00930205">
            <w:pPr>
              <w:snapToGrid w:val="0"/>
              <w:rPr>
                <w:rFonts w:ascii="Verdana" w:hAnsi="Verdana"/>
                <w:sz w:val="20"/>
                <w:szCs w:val="20"/>
              </w:rPr>
            </w:pPr>
            <w:r>
              <w:rPr>
                <w:rFonts w:ascii="Verdana" w:hAnsi="Verdana"/>
                <w:sz w:val="20"/>
                <w:szCs w:val="20"/>
              </w:rPr>
              <w:t>Stato civile **</w:t>
            </w:r>
          </w:p>
        </w:tc>
      </w:tr>
      <w:tr w:rsidR="00930205">
        <w:tc>
          <w:tcPr>
            <w:tcW w:w="4630" w:type="dxa"/>
            <w:gridSpan w:val="2"/>
            <w:tcBorders>
              <w:top w:val="single" w:sz="4" w:space="0" w:color="000000"/>
              <w:left w:val="single" w:sz="4" w:space="0" w:color="000000"/>
              <w:bottom w:val="single" w:sz="4" w:space="0" w:color="auto"/>
            </w:tcBorders>
          </w:tcPr>
          <w:p w:rsidR="00930205" w:rsidRDefault="00930205">
            <w:pPr>
              <w:snapToGrid w:val="0"/>
              <w:jc w:val="both"/>
              <w:rPr>
                <w:rFonts w:ascii="Verdana" w:hAnsi="Verdana"/>
                <w:sz w:val="20"/>
                <w:szCs w:val="20"/>
              </w:rPr>
            </w:pPr>
            <w:r>
              <w:rPr>
                <w:rFonts w:ascii="Verdana" w:hAnsi="Verdana"/>
                <w:sz w:val="20"/>
                <w:szCs w:val="20"/>
              </w:rPr>
              <w:t>Cittadinanza*</w:t>
            </w:r>
          </w:p>
          <w:p w:rsidR="009C2A49" w:rsidRDefault="009C2A49">
            <w:pPr>
              <w:snapToGrid w:val="0"/>
              <w:jc w:val="both"/>
              <w:rPr>
                <w:rFonts w:ascii="Verdana" w:hAnsi="Verdana"/>
                <w:sz w:val="20"/>
                <w:szCs w:val="20"/>
              </w:rPr>
            </w:pPr>
          </w:p>
        </w:tc>
        <w:tc>
          <w:tcPr>
            <w:tcW w:w="5244" w:type="dxa"/>
            <w:gridSpan w:val="4"/>
            <w:tcBorders>
              <w:top w:val="single" w:sz="4" w:space="0" w:color="000000"/>
              <w:left w:val="single" w:sz="4" w:space="0" w:color="000000"/>
              <w:bottom w:val="single" w:sz="4" w:space="0" w:color="auto"/>
              <w:right w:val="single" w:sz="4" w:space="0" w:color="000000"/>
            </w:tcBorders>
          </w:tcPr>
          <w:p w:rsidR="00930205" w:rsidRDefault="00930205">
            <w:pPr>
              <w:snapToGrid w:val="0"/>
              <w:jc w:val="both"/>
              <w:rPr>
                <w:rFonts w:ascii="Verdana" w:hAnsi="Verdana"/>
                <w:sz w:val="20"/>
                <w:szCs w:val="20"/>
              </w:rPr>
            </w:pPr>
            <w:r>
              <w:rPr>
                <w:rFonts w:ascii="Verdana" w:hAnsi="Verdana"/>
                <w:sz w:val="20"/>
                <w:szCs w:val="20"/>
              </w:rPr>
              <w:t>Codice Fiscale*</w:t>
            </w:r>
          </w:p>
        </w:tc>
      </w:tr>
      <w:tr w:rsidR="00930205">
        <w:tc>
          <w:tcPr>
            <w:tcW w:w="9874" w:type="dxa"/>
            <w:gridSpan w:val="6"/>
            <w:tcBorders>
              <w:top w:val="single" w:sz="4" w:space="0" w:color="auto"/>
              <w:left w:val="single" w:sz="4" w:space="0" w:color="auto"/>
              <w:right w:val="single" w:sz="4" w:space="0" w:color="auto"/>
            </w:tcBorders>
          </w:tcPr>
          <w:p w:rsidR="00930205" w:rsidRDefault="00930205">
            <w:pPr>
              <w:snapToGrid w:val="0"/>
              <w:jc w:val="both"/>
              <w:rPr>
                <w:rFonts w:ascii="Verdana" w:hAnsi="Verdana"/>
                <w:sz w:val="20"/>
                <w:szCs w:val="20"/>
              </w:rPr>
            </w:pPr>
            <w:r>
              <w:rPr>
                <w:rFonts w:ascii="Verdana" w:hAnsi="Verdana"/>
                <w:sz w:val="20"/>
                <w:szCs w:val="20"/>
              </w:rPr>
              <w:t>Rapporto di parentela con il richiedente *</w:t>
            </w:r>
          </w:p>
        </w:tc>
      </w:tr>
      <w:tr w:rsidR="00930205">
        <w:tc>
          <w:tcPr>
            <w:tcW w:w="9874" w:type="dxa"/>
            <w:gridSpan w:val="6"/>
            <w:tcBorders>
              <w:top w:val="single" w:sz="4" w:space="0" w:color="auto"/>
              <w:left w:val="single" w:sz="4" w:space="0" w:color="auto"/>
              <w:right w:val="single" w:sz="4" w:space="0" w:color="auto"/>
            </w:tcBorders>
          </w:tcPr>
          <w:p w:rsidR="00930205" w:rsidRDefault="00930205">
            <w:pPr>
              <w:snapToGrid w:val="0"/>
              <w:jc w:val="both"/>
              <w:rPr>
                <w:rFonts w:ascii="Verdana" w:hAnsi="Verdana"/>
                <w:sz w:val="20"/>
                <w:szCs w:val="20"/>
              </w:rPr>
            </w:pPr>
            <w:r>
              <w:rPr>
                <w:rFonts w:ascii="Verdana" w:hAnsi="Verdana"/>
                <w:sz w:val="20"/>
                <w:szCs w:val="20"/>
              </w:rPr>
              <w:t>Posizione nella professione se occupato: **</w:t>
            </w:r>
          </w:p>
        </w:tc>
      </w:tr>
      <w:tr w:rsidR="00930205">
        <w:tc>
          <w:tcPr>
            <w:tcW w:w="9874" w:type="dxa"/>
            <w:gridSpan w:val="6"/>
            <w:tcBorders>
              <w:left w:val="single" w:sz="4" w:space="0" w:color="000000"/>
              <w:bottom w:val="single" w:sz="4" w:space="0" w:color="000000"/>
              <w:right w:val="single" w:sz="4" w:space="0" w:color="000000"/>
            </w:tcBorders>
          </w:tcPr>
          <w:p w:rsidR="00930205" w:rsidRDefault="00930205">
            <w:pPr>
              <w:snapToGrid w:val="0"/>
              <w:jc w:val="both"/>
              <w:rPr>
                <w:rFonts w:ascii="Verdana" w:hAnsi="Verdana"/>
                <w:sz w:val="20"/>
                <w:szCs w:val="20"/>
              </w:rPr>
            </w:pPr>
            <w:r>
              <w:rPr>
                <w:rFonts w:ascii="Verdana" w:hAnsi="Verdana"/>
                <w:sz w:val="20"/>
                <w:szCs w:val="20"/>
              </w:rPr>
              <w:t xml:space="preserve">Imprenditore                           Dirigente                Lavoratore            Operaio </w:t>
            </w:r>
          </w:p>
          <w:p w:rsidR="00930205" w:rsidRDefault="00930205">
            <w:pPr>
              <w:tabs>
                <w:tab w:val="left" w:pos="3554"/>
              </w:tabs>
              <w:snapToGrid w:val="0"/>
              <w:ind w:left="-132" w:firstLine="132"/>
              <w:jc w:val="both"/>
              <w:rPr>
                <w:rFonts w:ascii="Verdana" w:hAnsi="Verdana"/>
                <w:sz w:val="20"/>
                <w:szCs w:val="20"/>
              </w:rPr>
            </w:pPr>
            <w:r>
              <w:rPr>
                <w:rFonts w:ascii="Verdana" w:hAnsi="Verdana"/>
                <w:sz w:val="20"/>
                <w:szCs w:val="20"/>
              </w:rPr>
              <w:t xml:space="preserve">Libero professionista </w:t>
            </w:r>
            <w:r>
              <w:rPr>
                <w:rFonts w:ascii="Courier New" w:hAnsi="Courier New" w:cs="Courier New"/>
                <w:sz w:val="20"/>
                <w:szCs w:val="20"/>
              </w:rPr>
              <w:t>□</w:t>
            </w:r>
            <w:r>
              <w:rPr>
                <w:rFonts w:ascii="Verdana" w:hAnsi="Verdana"/>
                <w:sz w:val="20"/>
                <w:szCs w:val="20"/>
              </w:rPr>
              <w:t xml:space="preserve"> 1          Impiegato </w:t>
            </w:r>
            <w:r>
              <w:rPr>
                <w:rFonts w:ascii="Courier New" w:hAnsi="Courier New" w:cs="Courier New"/>
                <w:sz w:val="20"/>
                <w:szCs w:val="20"/>
              </w:rPr>
              <w:t>□</w:t>
            </w:r>
            <w:r>
              <w:rPr>
                <w:rFonts w:ascii="Verdana" w:hAnsi="Verdana"/>
                <w:sz w:val="20"/>
                <w:szCs w:val="20"/>
              </w:rPr>
              <w:t xml:space="preserve">  2        in proprio   </w:t>
            </w:r>
            <w:r>
              <w:rPr>
                <w:rFonts w:ascii="Courier New" w:hAnsi="Courier New" w:cs="Courier New"/>
                <w:sz w:val="20"/>
                <w:szCs w:val="20"/>
              </w:rPr>
              <w:t>□</w:t>
            </w:r>
            <w:r>
              <w:rPr>
                <w:rFonts w:ascii="Verdana" w:hAnsi="Verdana"/>
                <w:sz w:val="20"/>
                <w:szCs w:val="20"/>
              </w:rPr>
              <w:t xml:space="preserve"> 3    e assimilati  </w:t>
            </w:r>
            <w:r>
              <w:rPr>
                <w:rFonts w:ascii="Courier New" w:hAnsi="Courier New" w:cs="Courier New"/>
                <w:sz w:val="20"/>
                <w:szCs w:val="20"/>
              </w:rPr>
              <w:t xml:space="preserve">□ </w:t>
            </w:r>
            <w:r>
              <w:rPr>
                <w:rFonts w:ascii="Verdana" w:hAnsi="Verdana"/>
                <w:sz w:val="20"/>
                <w:szCs w:val="20"/>
              </w:rPr>
              <w:t xml:space="preserve">4                             </w:t>
            </w:r>
          </w:p>
          <w:p w:rsidR="00930205" w:rsidRDefault="00930205">
            <w:pPr>
              <w:snapToGrid w:val="0"/>
              <w:jc w:val="both"/>
              <w:rPr>
                <w:rFonts w:ascii="Verdana" w:hAnsi="Verdana"/>
                <w:sz w:val="20"/>
                <w:szCs w:val="20"/>
              </w:rPr>
            </w:pPr>
            <w:r>
              <w:rPr>
                <w:rFonts w:ascii="Verdana" w:hAnsi="Verdana"/>
                <w:sz w:val="20"/>
                <w:szCs w:val="20"/>
              </w:rPr>
              <w:t xml:space="preserve">Coadiuvante  </w:t>
            </w:r>
            <w:r>
              <w:rPr>
                <w:rFonts w:ascii="Courier New" w:hAnsi="Courier New" w:cs="Courier New"/>
                <w:sz w:val="20"/>
                <w:szCs w:val="20"/>
              </w:rPr>
              <w:t xml:space="preserve">□ </w:t>
            </w:r>
            <w:r>
              <w:rPr>
                <w:rFonts w:ascii="Verdana" w:hAnsi="Verdana"/>
                <w:sz w:val="20"/>
                <w:szCs w:val="20"/>
              </w:rPr>
              <w:t>5</w:t>
            </w:r>
          </w:p>
        </w:tc>
      </w:tr>
      <w:tr w:rsidR="00930205">
        <w:tc>
          <w:tcPr>
            <w:tcW w:w="9874" w:type="dxa"/>
            <w:gridSpan w:val="6"/>
            <w:tcBorders>
              <w:top w:val="single" w:sz="4" w:space="0" w:color="000000"/>
              <w:left w:val="single" w:sz="4" w:space="0" w:color="000000"/>
              <w:bottom w:val="single" w:sz="4" w:space="0" w:color="auto"/>
              <w:right w:val="single" w:sz="4" w:space="0" w:color="000000"/>
            </w:tcBorders>
          </w:tcPr>
          <w:p w:rsidR="00930205" w:rsidRDefault="00930205">
            <w:pPr>
              <w:snapToGrid w:val="0"/>
              <w:jc w:val="both"/>
              <w:rPr>
                <w:rFonts w:ascii="Verdana" w:hAnsi="Verdana"/>
                <w:sz w:val="20"/>
                <w:szCs w:val="20"/>
              </w:rPr>
            </w:pPr>
            <w:r>
              <w:rPr>
                <w:rFonts w:ascii="Verdana" w:hAnsi="Verdana"/>
                <w:sz w:val="20"/>
                <w:szCs w:val="20"/>
              </w:rPr>
              <w:t>Condizione non professionale: **</w:t>
            </w:r>
          </w:p>
          <w:p w:rsidR="00930205" w:rsidRDefault="00930205">
            <w:pPr>
              <w:snapToGrid w:val="0"/>
              <w:jc w:val="both"/>
              <w:rPr>
                <w:rFonts w:ascii="Verdana" w:hAnsi="Verdana"/>
                <w:sz w:val="20"/>
                <w:szCs w:val="20"/>
              </w:rPr>
            </w:pPr>
            <w:r>
              <w:rPr>
                <w:rFonts w:ascii="Verdana" w:hAnsi="Verdana"/>
                <w:noProof/>
                <w:sz w:val="20"/>
                <w:szCs w:val="20"/>
                <w:lang w:eastAsia="it-IT"/>
              </w:rPr>
              <w:t xml:space="preserve">Casilinga </w:t>
            </w:r>
            <w:r>
              <w:rPr>
                <w:rFonts w:ascii="Courier New" w:hAnsi="Courier New" w:cs="Courier New"/>
                <w:sz w:val="20"/>
                <w:szCs w:val="20"/>
              </w:rPr>
              <w:t xml:space="preserve">□ </w:t>
            </w:r>
            <w:r>
              <w:rPr>
                <w:rFonts w:ascii="Verdana" w:hAnsi="Verdana"/>
                <w:noProof/>
                <w:sz w:val="20"/>
                <w:szCs w:val="20"/>
                <w:lang w:eastAsia="it-IT"/>
              </w:rPr>
              <w:t>1</w:t>
            </w:r>
            <w:r>
              <w:rPr>
                <w:rFonts w:ascii="Verdana" w:hAnsi="Verdana"/>
                <w:sz w:val="20"/>
                <w:szCs w:val="20"/>
              </w:rPr>
              <w:t xml:space="preserve"> Studente </w:t>
            </w:r>
            <w:r>
              <w:rPr>
                <w:rFonts w:ascii="Courier New" w:hAnsi="Courier New" w:cs="Courier New"/>
                <w:sz w:val="20"/>
                <w:szCs w:val="20"/>
              </w:rPr>
              <w:t xml:space="preserve">□ </w:t>
            </w:r>
            <w:r>
              <w:rPr>
                <w:rFonts w:ascii="Verdana" w:hAnsi="Verdana"/>
                <w:sz w:val="20"/>
                <w:szCs w:val="20"/>
              </w:rPr>
              <w:t xml:space="preserve">2 Disoccupato/in cerca di prima occupazione </w:t>
            </w:r>
            <w:r>
              <w:rPr>
                <w:rFonts w:ascii="Courier New" w:hAnsi="Courier New" w:cs="Courier New"/>
                <w:sz w:val="20"/>
                <w:szCs w:val="20"/>
              </w:rPr>
              <w:t xml:space="preserve">□ </w:t>
            </w:r>
            <w:r>
              <w:rPr>
                <w:rFonts w:ascii="Verdana" w:hAnsi="Verdana"/>
                <w:sz w:val="20"/>
                <w:szCs w:val="20"/>
              </w:rPr>
              <w:t xml:space="preserve">3                                                                     Pensionato / Ritirato dal lavoro </w:t>
            </w:r>
            <w:r>
              <w:rPr>
                <w:rFonts w:ascii="Courier New" w:hAnsi="Courier New" w:cs="Courier New"/>
                <w:sz w:val="20"/>
                <w:szCs w:val="20"/>
              </w:rPr>
              <w:t xml:space="preserve">□ </w:t>
            </w:r>
            <w:r>
              <w:rPr>
                <w:rFonts w:ascii="Verdana" w:hAnsi="Verdana"/>
                <w:sz w:val="20"/>
                <w:szCs w:val="20"/>
              </w:rPr>
              <w:t xml:space="preserve">4   Altra condizione non professionale </w:t>
            </w:r>
            <w:r>
              <w:rPr>
                <w:rFonts w:ascii="Courier New" w:hAnsi="Courier New" w:cs="Courier New"/>
                <w:sz w:val="20"/>
                <w:szCs w:val="20"/>
              </w:rPr>
              <w:t xml:space="preserve">□ </w:t>
            </w:r>
            <w:r>
              <w:rPr>
                <w:rFonts w:ascii="Verdana" w:hAnsi="Verdana"/>
                <w:sz w:val="20"/>
                <w:szCs w:val="20"/>
              </w:rPr>
              <w:t>5</w:t>
            </w:r>
          </w:p>
        </w:tc>
      </w:tr>
      <w:tr w:rsidR="00930205">
        <w:tc>
          <w:tcPr>
            <w:tcW w:w="9874" w:type="dxa"/>
            <w:gridSpan w:val="6"/>
            <w:tcBorders>
              <w:top w:val="single" w:sz="4" w:space="0" w:color="auto"/>
              <w:left w:val="single" w:sz="4" w:space="0" w:color="auto"/>
              <w:right w:val="single" w:sz="4" w:space="0" w:color="auto"/>
            </w:tcBorders>
          </w:tcPr>
          <w:p w:rsidR="00930205" w:rsidRDefault="00930205">
            <w:pPr>
              <w:snapToGrid w:val="0"/>
              <w:jc w:val="both"/>
              <w:rPr>
                <w:rFonts w:ascii="Verdana" w:hAnsi="Verdana"/>
                <w:sz w:val="20"/>
                <w:szCs w:val="20"/>
              </w:rPr>
            </w:pPr>
            <w:r>
              <w:rPr>
                <w:rFonts w:ascii="Verdana" w:hAnsi="Verdana"/>
                <w:sz w:val="20"/>
                <w:szCs w:val="20"/>
              </w:rPr>
              <w:t>Titolo di studio: **</w:t>
            </w:r>
          </w:p>
        </w:tc>
      </w:tr>
      <w:tr w:rsidR="00930205">
        <w:tc>
          <w:tcPr>
            <w:tcW w:w="9874" w:type="dxa"/>
            <w:gridSpan w:val="6"/>
            <w:tcBorders>
              <w:left w:val="single" w:sz="4" w:space="0" w:color="000000"/>
              <w:bottom w:val="single" w:sz="4" w:space="0" w:color="000000"/>
              <w:right w:val="single" w:sz="4" w:space="0" w:color="000000"/>
            </w:tcBorders>
          </w:tcPr>
          <w:p w:rsidR="00930205" w:rsidRDefault="00930205">
            <w:pPr>
              <w:snapToGrid w:val="0"/>
              <w:jc w:val="both"/>
              <w:rPr>
                <w:rFonts w:ascii="Verdana" w:hAnsi="Verdana"/>
                <w:sz w:val="20"/>
                <w:szCs w:val="20"/>
              </w:rPr>
            </w:pPr>
            <w:r>
              <w:rPr>
                <w:rFonts w:ascii="Verdana" w:hAnsi="Verdana"/>
                <w:sz w:val="20"/>
                <w:szCs w:val="20"/>
              </w:rPr>
              <w:t xml:space="preserve">Nessun titolo/Lic. elementare </w:t>
            </w:r>
            <w:r>
              <w:rPr>
                <w:rFonts w:ascii="Courier New" w:hAnsi="Courier New" w:cs="Courier New"/>
                <w:sz w:val="20"/>
                <w:szCs w:val="20"/>
              </w:rPr>
              <w:t xml:space="preserve">□ </w:t>
            </w:r>
            <w:r>
              <w:rPr>
                <w:rFonts w:ascii="Verdana" w:hAnsi="Verdana"/>
                <w:sz w:val="20"/>
                <w:szCs w:val="20"/>
              </w:rPr>
              <w:t xml:space="preserve">1   Lic. Media </w:t>
            </w:r>
            <w:r>
              <w:rPr>
                <w:rFonts w:ascii="Courier New" w:hAnsi="Courier New" w:cs="Courier New"/>
                <w:sz w:val="20"/>
                <w:szCs w:val="20"/>
              </w:rPr>
              <w:t xml:space="preserve">□ </w:t>
            </w:r>
            <w:r>
              <w:rPr>
                <w:rFonts w:ascii="Verdana" w:hAnsi="Verdana"/>
                <w:sz w:val="20"/>
                <w:szCs w:val="20"/>
              </w:rPr>
              <w:t xml:space="preserve">2   Diploma </w:t>
            </w:r>
            <w:r>
              <w:rPr>
                <w:rFonts w:ascii="Courier New" w:hAnsi="Courier New" w:cs="Courier New"/>
                <w:sz w:val="20"/>
                <w:szCs w:val="20"/>
              </w:rPr>
              <w:t xml:space="preserve">□ </w:t>
            </w:r>
            <w:r>
              <w:rPr>
                <w:rFonts w:ascii="Verdana" w:hAnsi="Verdana"/>
                <w:sz w:val="20"/>
                <w:szCs w:val="20"/>
              </w:rPr>
              <w:t xml:space="preserve">3    Laurea  triennale </w:t>
            </w:r>
            <w:r>
              <w:rPr>
                <w:rFonts w:ascii="Courier New" w:hAnsi="Courier New" w:cs="Courier New"/>
                <w:sz w:val="20"/>
                <w:szCs w:val="20"/>
              </w:rPr>
              <w:t xml:space="preserve">□ </w:t>
            </w:r>
            <w:r>
              <w:rPr>
                <w:rFonts w:ascii="Verdana" w:hAnsi="Verdana"/>
                <w:sz w:val="20"/>
                <w:szCs w:val="20"/>
              </w:rPr>
              <w:t xml:space="preserve">4 Laurea  </w:t>
            </w:r>
            <w:r>
              <w:rPr>
                <w:rFonts w:ascii="Courier New" w:hAnsi="Courier New" w:cs="Courier New"/>
                <w:sz w:val="20"/>
                <w:szCs w:val="20"/>
              </w:rPr>
              <w:t>□ 5</w:t>
            </w:r>
            <w:r>
              <w:rPr>
                <w:rFonts w:ascii="Verdana" w:hAnsi="Verdana"/>
                <w:sz w:val="20"/>
                <w:szCs w:val="20"/>
              </w:rPr>
              <w:t xml:space="preserve">  Dottorato </w:t>
            </w:r>
            <w:r>
              <w:rPr>
                <w:rFonts w:ascii="Courier New" w:hAnsi="Courier New" w:cs="Courier New"/>
                <w:sz w:val="20"/>
                <w:szCs w:val="20"/>
              </w:rPr>
              <w:t>□ 6</w:t>
            </w:r>
          </w:p>
        </w:tc>
      </w:tr>
      <w:tr w:rsidR="00930205">
        <w:tc>
          <w:tcPr>
            <w:tcW w:w="6497" w:type="dxa"/>
            <w:gridSpan w:val="4"/>
            <w:tcBorders>
              <w:top w:val="single" w:sz="4" w:space="0" w:color="000000"/>
              <w:left w:val="single" w:sz="4" w:space="0" w:color="000000"/>
              <w:bottom w:val="single" w:sz="4" w:space="0" w:color="000000"/>
            </w:tcBorders>
          </w:tcPr>
          <w:p w:rsidR="00930205" w:rsidRDefault="00930205">
            <w:pPr>
              <w:snapToGrid w:val="0"/>
              <w:jc w:val="both"/>
              <w:rPr>
                <w:rFonts w:ascii="Verdana" w:hAnsi="Verdana"/>
                <w:sz w:val="20"/>
                <w:szCs w:val="20"/>
              </w:rPr>
            </w:pPr>
            <w:r>
              <w:rPr>
                <w:rFonts w:ascii="Verdana" w:hAnsi="Verdana"/>
                <w:sz w:val="20"/>
                <w:szCs w:val="20"/>
              </w:rPr>
              <w:t>Patente tipo***</w:t>
            </w:r>
          </w:p>
        </w:tc>
        <w:tc>
          <w:tcPr>
            <w:tcW w:w="3377" w:type="dxa"/>
            <w:gridSpan w:val="2"/>
            <w:tcBorders>
              <w:top w:val="single" w:sz="4" w:space="0" w:color="000000"/>
              <w:left w:val="single" w:sz="4" w:space="0" w:color="000000"/>
              <w:bottom w:val="single" w:sz="4" w:space="0" w:color="000000"/>
              <w:right w:val="single" w:sz="4" w:space="0" w:color="000000"/>
            </w:tcBorders>
          </w:tcPr>
          <w:p w:rsidR="00930205" w:rsidRDefault="00930205">
            <w:pPr>
              <w:snapToGrid w:val="0"/>
              <w:jc w:val="both"/>
              <w:rPr>
                <w:rFonts w:ascii="Verdana" w:hAnsi="Verdana"/>
                <w:sz w:val="20"/>
                <w:szCs w:val="20"/>
              </w:rPr>
            </w:pPr>
          </w:p>
        </w:tc>
      </w:tr>
      <w:tr w:rsidR="00930205">
        <w:tc>
          <w:tcPr>
            <w:tcW w:w="6497" w:type="dxa"/>
            <w:gridSpan w:val="4"/>
            <w:tcBorders>
              <w:top w:val="single" w:sz="4" w:space="0" w:color="000000"/>
              <w:left w:val="single" w:sz="4" w:space="0" w:color="000000"/>
              <w:bottom w:val="single" w:sz="4" w:space="0" w:color="000000"/>
            </w:tcBorders>
          </w:tcPr>
          <w:p w:rsidR="00930205" w:rsidRDefault="00930205">
            <w:pPr>
              <w:snapToGrid w:val="0"/>
              <w:jc w:val="both"/>
              <w:rPr>
                <w:rFonts w:ascii="Verdana" w:hAnsi="Verdana"/>
                <w:sz w:val="20"/>
                <w:szCs w:val="20"/>
              </w:rPr>
            </w:pPr>
            <w:r>
              <w:rPr>
                <w:rFonts w:ascii="Verdana" w:hAnsi="Verdana"/>
                <w:sz w:val="20"/>
                <w:szCs w:val="20"/>
              </w:rPr>
              <w:t>Numero***</w:t>
            </w:r>
          </w:p>
        </w:tc>
        <w:tc>
          <w:tcPr>
            <w:tcW w:w="3377" w:type="dxa"/>
            <w:gridSpan w:val="2"/>
            <w:tcBorders>
              <w:top w:val="single" w:sz="4" w:space="0" w:color="000000"/>
              <w:left w:val="single" w:sz="4" w:space="0" w:color="000000"/>
              <w:bottom w:val="single" w:sz="4" w:space="0" w:color="000000"/>
              <w:right w:val="single" w:sz="4" w:space="0" w:color="000000"/>
            </w:tcBorders>
          </w:tcPr>
          <w:p w:rsidR="00930205" w:rsidRDefault="00930205">
            <w:pPr>
              <w:snapToGrid w:val="0"/>
              <w:jc w:val="both"/>
              <w:rPr>
                <w:rFonts w:ascii="Verdana" w:hAnsi="Verdana"/>
                <w:sz w:val="20"/>
                <w:szCs w:val="20"/>
              </w:rPr>
            </w:pPr>
          </w:p>
        </w:tc>
      </w:tr>
      <w:tr w:rsidR="00930205" w:rsidTr="00D308F8">
        <w:trPr>
          <w:trHeight w:val="70"/>
        </w:trPr>
        <w:tc>
          <w:tcPr>
            <w:tcW w:w="6497" w:type="dxa"/>
            <w:gridSpan w:val="4"/>
            <w:tcBorders>
              <w:top w:val="single" w:sz="4" w:space="0" w:color="000000"/>
              <w:left w:val="single" w:sz="4" w:space="0" w:color="000000"/>
              <w:bottom w:val="single" w:sz="4" w:space="0" w:color="000000"/>
            </w:tcBorders>
          </w:tcPr>
          <w:p w:rsidR="00930205" w:rsidRDefault="00930205">
            <w:pPr>
              <w:snapToGrid w:val="0"/>
              <w:jc w:val="both"/>
              <w:rPr>
                <w:rFonts w:ascii="Verdana" w:hAnsi="Verdana"/>
                <w:sz w:val="20"/>
                <w:szCs w:val="20"/>
              </w:rPr>
            </w:pPr>
            <w:r>
              <w:rPr>
                <w:rFonts w:ascii="Verdana" w:hAnsi="Verdana"/>
                <w:sz w:val="20"/>
                <w:szCs w:val="20"/>
              </w:rPr>
              <w:t>Data di rilascio***</w:t>
            </w:r>
          </w:p>
        </w:tc>
        <w:tc>
          <w:tcPr>
            <w:tcW w:w="3377" w:type="dxa"/>
            <w:gridSpan w:val="2"/>
            <w:tcBorders>
              <w:top w:val="single" w:sz="4" w:space="0" w:color="000000"/>
              <w:left w:val="single" w:sz="4" w:space="0" w:color="000000"/>
              <w:bottom w:val="single" w:sz="4" w:space="0" w:color="000000"/>
              <w:right w:val="single" w:sz="4" w:space="0" w:color="000000"/>
            </w:tcBorders>
          </w:tcPr>
          <w:p w:rsidR="00930205" w:rsidRDefault="00930205">
            <w:pPr>
              <w:snapToGrid w:val="0"/>
              <w:jc w:val="both"/>
              <w:rPr>
                <w:rFonts w:ascii="Verdana" w:hAnsi="Verdana"/>
                <w:sz w:val="20"/>
                <w:szCs w:val="20"/>
              </w:rPr>
            </w:pPr>
          </w:p>
        </w:tc>
      </w:tr>
      <w:tr w:rsidR="00930205" w:rsidTr="00D308F8">
        <w:trPr>
          <w:trHeight w:val="70"/>
        </w:trPr>
        <w:tc>
          <w:tcPr>
            <w:tcW w:w="6497" w:type="dxa"/>
            <w:gridSpan w:val="4"/>
            <w:tcBorders>
              <w:top w:val="single" w:sz="4" w:space="0" w:color="000000"/>
              <w:left w:val="single" w:sz="4" w:space="0" w:color="000000"/>
              <w:bottom w:val="single" w:sz="4" w:space="0" w:color="000000"/>
            </w:tcBorders>
          </w:tcPr>
          <w:p w:rsidR="00930205" w:rsidRDefault="00930205">
            <w:pPr>
              <w:snapToGrid w:val="0"/>
              <w:jc w:val="both"/>
              <w:rPr>
                <w:rFonts w:ascii="Verdana" w:hAnsi="Verdana"/>
                <w:sz w:val="20"/>
                <w:szCs w:val="20"/>
              </w:rPr>
            </w:pPr>
            <w:r>
              <w:rPr>
                <w:rFonts w:ascii="Verdana" w:hAnsi="Verdana"/>
                <w:sz w:val="20"/>
                <w:szCs w:val="20"/>
              </w:rPr>
              <w:t>Organo di rilascio***</w:t>
            </w:r>
          </w:p>
        </w:tc>
        <w:tc>
          <w:tcPr>
            <w:tcW w:w="3377" w:type="dxa"/>
            <w:gridSpan w:val="2"/>
            <w:tcBorders>
              <w:top w:val="single" w:sz="4" w:space="0" w:color="000000"/>
              <w:left w:val="single" w:sz="4" w:space="0" w:color="000000"/>
              <w:bottom w:val="single" w:sz="4" w:space="0" w:color="000000"/>
              <w:right w:val="single" w:sz="4" w:space="0" w:color="000000"/>
            </w:tcBorders>
          </w:tcPr>
          <w:p w:rsidR="00930205" w:rsidRDefault="00930205">
            <w:pPr>
              <w:snapToGrid w:val="0"/>
              <w:jc w:val="both"/>
              <w:rPr>
                <w:rFonts w:ascii="Verdana" w:hAnsi="Verdana"/>
                <w:sz w:val="20"/>
                <w:szCs w:val="20"/>
              </w:rPr>
            </w:pPr>
            <w:r>
              <w:rPr>
                <w:rFonts w:ascii="Verdana" w:hAnsi="Verdana"/>
                <w:sz w:val="20"/>
                <w:szCs w:val="20"/>
              </w:rPr>
              <w:t>Provincia di***</w:t>
            </w:r>
          </w:p>
        </w:tc>
      </w:tr>
      <w:tr w:rsidR="00930205">
        <w:tc>
          <w:tcPr>
            <w:tcW w:w="9874" w:type="dxa"/>
            <w:gridSpan w:val="6"/>
            <w:tcBorders>
              <w:top w:val="single" w:sz="4" w:space="0" w:color="000000"/>
              <w:left w:val="single" w:sz="4" w:space="0" w:color="000000"/>
              <w:bottom w:val="single" w:sz="4" w:space="0" w:color="000000"/>
              <w:right w:val="single" w:sz="4" w:space="0" w:color="000000"/>
            </w:tcBorders>
          </w:tcPr>
          <w:p w:rsidR="00930205" w:rsidRDefault="00930205">
            <w:pPr>
              <w:snapToGrid w:val="0"/>
              <w:jc w:val="both"/>
              <w:rPr>
                <w:rFonts w:ascii="Verdana" w:hAnsi="Verdana"/>
                <w:sz w:val="20"/>
                <w:szCs w:val="20"/>
              </w:rPr>
            </w:pPr>
            <w:r>
              <w:rPr>
                <w:rFonts w:ascii="Verdana" w:hAnsi="Verdana"/>
                <w:sz w:val="20"/>
                <w:szCs w:val="20"/>
              </w:rPr>
              <w:t>Targhe veicoli immatricolati in Italia in qualità di proprietario/comproprietario, usufruttuario/Locatario***</w:t>
            </w:r>
          </w:p>
        </w:tc>
      </w:tr>
      <w:tr w:rsidR="00930205">
        <w:tc>
          <w:tcPr>
            <w:tcW w:w="3263" w:type="dxa"/>
            <w:tcBorders>
              <w:top w:val="single" w:sz="4" w:space="0" w:color="000000"/>
              <w:left w:val="single" w:sz="4" w:space="0" w:color="000000"/>
              <w:bottom w:val="single" w:sz="4" w:space="0" w:color="000000"/>
            </w:tcBorders>
          </w:tcPr>
          <w:p w:rsidR="00930205" w:rsidRDefault="00930205">
            <w:pPr>
              <w:snapToGrid w:val="0"/>
              <w:jc w:val="both"/>
              <w:rPr>
                <w:rFonts w:ascii="Verdana" w:hAnsi="Verdana"/>
                <w:sz w:val="20"/>
                <w:szCs w:val="20"/>
              </w:rPr>
            </w:pPr>
            <w:r>
              <w:rPr>
                <w:rFonts w:ascii="Verdana" w:hAnsi="Verdana"/>
                <w:sz w:val="20"/>
                <w:szCs w:val="20"/>
              </w:rPr>
              <w:t>Autoveicoli***</w:t>
            </w:r>
          </w:p>
        </w:tc>
        <w:tc>
          <w:tcPr>
            <w:tcW w:w="3257" w:type="dxa"/>
            <w:gridSpan w:val="4"/>
            <w:tcBorders>
              <w:top w:val="single" w:sz="4" w:space="0" w:color="000000"/>
              <w:left w:val="single" w:sz="4" w:space="0" w:color="000000"/>
              <w:bottom w:val="single" w:sz="4" w:space="0" w:color="000000"/>
            </w:tcBorders>
          </w:tcPr>
          <w:p w:rsidR="00930205" w:rsidRDefault="00930205">
            <w:pPr>
              <w:snapToGrid w:val="0"/>
              <w:jc w:val="both"/>
              <w:rPr>
                <w:rFonts w:ascii="Verdana" w:hAnsi="Verdana"/>
                <w:sz w:val="20"/>
                <w:szCs w:val="20"/>
              </w:rPr>
            </w:pPr>
          </w:p>
        </w:tc>
        <w:tc>
          <w:tcPr>
            <w:tcW w:w="3354" w:type="dxa"/>
            <w:tcBorders>
              <w:top w:val="single" w:sz="4" w:space="0" w:color="000000"/>
              <w:left w:val="single" w:sz="4" w:space="0" w:color="000000"/>
              <w:bottom w:val="single" w:sz="4" w:space="0" w:color="000000"/>
              <w:right w:val="single" w:sz="4" w:space="0" w:color="000000"/>
            </w:tcBorders>
          </w:tcPr>
          <w:p w:rsidR="00930205" w:rsidRDefault="00930205">
            <w:pPr>
              <w:snapToGrid w:val="0"/>
              <w:jc w:val="both"/>
              <w:rPr>
                <w:rFonts w:ascii="Verdana" w:hAnsi="Verdana"/>
                <w:sz w:val="20"/>
                <w:szCs w:val="20"/>
              </w:rPr>
            </w:pPr>
          </w:p>
        </w:tc>
      </w:tr>
      <w:tr w:rsidR="00930205">
        <w:tc>
          <w:tcPr>
            <w:tcW w:w="3263" w:type="dxa"/>
            <w:tcBorders>
              <w:top w:val="single" w:sz="4" w:space="0" w:color="000000"/>
              <w:left w:val="single" w:sz="4" w:space="0" w:color="000000"/>
              <w:bottom w:val="single" w:sz="4" w:space="0" w:color="000000"/>
            </w:tcBorders>
          </w:tcPr>
          <w:p w:rsidR="00930205" w:rsidRDefault="00930205">
            <w:pPr>
              <w:snapToGrid w:val="0"/>
              <w:jc w:val="both"/>
              <w:rPr>
                <w:rFonts w:ascii="Verdana" w:hAnsi="Verdana"/>
                <w:sz w:val="20"/>
                <w:szCs w:val="20"/>
              </w:rPr>
            </w:pPr>
            <w:r>
              <w:rPr>
                <w:rFonts w:ascii="Verdana" w:hAnsi="Verdana"/>
                <w:sz w:val="20"/>
                <w:szCs w:val="20"/>
              </w:rPr>
              <w:t>Rimorchi***</w:t>
            </w:r>
          </w:p>
        </w:tc>
        <w:tc>
          <w:tcPr>
            <w:tcW w:w="3257" w:type="dxa"/>
            <w:gridSpan w:val="4"/>
            <w:tcBorders>
              <w:top w:val="single" w:sz="4" w:space="0" w:color="000000"/>
              <w:left w:val="single" w:sz="4" w:space="0" w:color="000000"/>
              <w:bottom w:val="single" w:sz="4" w:space="0" w:color="000000"/>
            </w:tcBorders>
          </w:tcPr>
          <w:p w:rsidR="00930205" w:rsidRDefault="00930205">
            <w:pPr>
              <w:snapToGrid w:val="0"/>
              <w:jc w:val="both"/>
              <w:rPr>
                <w:rFonts w:ascii="Verdana" w:hAnsi="Verdana"/>
                <w:sz w:val="20"/>
                <w:szCs w:val="20"/>
              </w:rPr>
            </w:pPr>
          </w:p>
        </w:tc>
        <w:tc>
          <w:tcPr>
            <w:tcW w:w="3354" w:type="dxa"/>
            <w:tcBorders>
              <w:top w:val="single" w:sz="4" w:space="0" w:color="000000"/>
              <w:left w:val="single" w:sz="4" w:space="0" w:color="000000"/>
              <w:bottom w:val="single" w:sz="4" w:space="0" w:color="000000"/>
              <w:right w:val="single" w:sz="4" w:space="0" w:color="000000"/>
            </w:tcBorders>
          </w:tcPr>
          <w:p w:rsidR="00930205" w:rsidRDefault="00930205">
            <w:pPr>
              <w:snapToGrid w:val="0"/>
              <w:jc w:val="both"/>
              <w:rPr>
                <w:rFonts w:ascii="Verdana" w:hAnsi="Verdana"/>
                <w:sz w:val="20"/>
                <w:szCs w:val="20"/>
              </w:rPr>
            </w:pPr>
          </w:p>
        </w:tc>
      </w:tr>
      <w:tr w:rsidR="00930205">
        <w:tc>
          <w:tcPr>
            <w:tcW w:w="3263" w:type="dxa"/>
            <w:tcBorders>
              <w:top w:val="single" w:sz="4" w:space="0" w:color="000000"/>
              <w:left w:val="single" w:sz="4" w:space="0" w:color="000000"/>
              <w:bottom w:val="single" w:sz="4" w:space="0" w:color="000000"/>
            </w:tcBorders>
          </w:tcPr>
          <w:p w:rsidR="00930205" w:rsidRDefault="00930205">
            <w:pPr>
              <w:snapToGrid w:val="0"/>
              <w:jc w:val="both"/>
              <w:rPr>
                <w:rFonts w:ascii="Verdana" w:hAnsi="Verdana"/>
                <w:sz w:val="20"/>
                <w:szCs w:val="20"/>
              </w:rPr>
            </w:pPr>
            <w:r>
              <w:rPr>
                <w:rFonts w:ascii="Verdana" w:hAnsi="Verdana"/>
                <w:sz w:val="20"/>
                <w:szCs w:val="20"/>
              </w:rPr>
              <w:t>Motoveicoli***</w:t>
            </w:r>
          </w:p>
        </w:tc>
        <w:tc>
          <w:tcPr>
            <w:tcW w:w="3257" w:type="dxa"/>
            <w:gridSpan w:val="4"/>
            <w:tcBorders>
              <w:top w:val="single" w:sz="4" w:space="0" w:color="000000"/>
              <w:left w:val="single" w:sz="4" w:space="0" w:color="000000"/>
              <w:bottom w:val="single" w:sz="4" w:space="0" w:color="000000"/>
            </w:tcBorders>
          </w:tcPr>
          <w:p w:rsidR="00930205" w:rsidRDefault="00930205">
            <w:pPr>
              <w:snapToGrid w:val="0"/>
              <w:jc w:val="both"/>
              <w:rPr>
                <w:rFonts w:ascii="Verdana" w:hAnsi="Verdana"/>
                <w:sz w:val="20"/>
                <w:szCs w:val="20"/>
              </w:rPr>
            </w:pPr>
          </w:p>
        </w:tc>
        <w:tc>
          <w:tcPr>
            <w:tcW w:w="3354" w:type="dxa"/>
            <w:tcBorders>
              <w:top w:val="single" w:sz="4" w:space="0" w:color="000000"/>
              <w:left w:val="single" w:sz="4" w:space="0" w:color="000000"/>
              <w:bottom w:val="single" w:sz="4" w:space="0" w:color="000000"/>
              <w:right w:val="single" w:sz="4" w:space="0" w:color="000000"/>
            </w:tcBorders>
          </w:tcPr>
          <w:p w:rsidR="00930205" w:rsidRDefault="00930205">
            <w:pPr>
              <w:snapToGrid w:val="0"/>
              <w:jc w:val="both"/>
              <w:rPr>
                <w:rFonts w:ascii="Verdana" w:hAnsi="Verdana"/>
                <w:sz w:val="20"/>
                <w:szCs w:val="20"/>
              </w:rPr>
            </w:pPr>
          </w:p>
        </w:tc>
      </w:tr>
      <w:tr w:rsidR="00930205" w:rsidTr="00D308F8">
        <w:trPr>
          <w:trHeight w:val="70"/>
        </w:trPr>
        <w:tc>
          <w:tcPr>
            <w:tcW w:w="3263" w:type="dxa"/>
            <w:tcBorders>
              <w:top w:val="single" w:sz="4" w:space="0" w:color="000000"/>
              <w:left w:val="single" w:sz="4" w:space="0" w:color="000000"/>
              <w:bottom w:val="single" w:sz="4" w:space="0" w:color="000000"/>
            </w:tcBorders>
          </w:tcPr>
          <w:p w:rsidR="00930205" w:rsidRDefault="00930205">
            <w:pPr>
              <w:snapToGrid w:val="0"/>
              <w:jc w:val="both"/>
              <w:rPr>
                <w:rFonts w:ascii="Verdana" w:hAnsi="Verdana"/>
                <w:sz w:val="20"/>
                <w:szCs w:val="20"/>
              </w:rPr>
            </w:pPr>
            <w:r>
              <w:rPr>
                <w:rFonts w:ascii="Verdana" w:hAnsi="Verdana"/>
                <w:sz w:val="20"/>
                <w:szCs w:val="20"/>
              </w:rPr>
              <w:t>Ciclomotori***</w:t>
            </w:r>
          </w:p>
        </w:tc>
        <w:tc>
          <w:tcPr>
            <w:tcW w:w="3257" w:type="dxa"/>
            <w:gridSpan w:val="4"/>
            <w:tcBorders>
              <w:top w:val="single" w:sz="4" w:space="0" w:color="000000"/>
              <w:left w:val="single" w:sz="4" w:space="0" w:color="000000"/>
              <w:bottom w:val="single" w:sz="4" w:space="0" w:color="000000"/>
            </w:tcBorders>
          </w:tcPr>
          <w:p w:rsidR="00930205" w:rsidRDefault="00930205">
            <w:pPr>
              <w:snapToGrid w:val="0"/>
              <w:jc w:val="both"/>
              <w:rPr>
                <w:rFonts w:ascii="Verdana" w:hAnsi="Verdana"/>
                <w:sz w:val="20"/>
                <w:szCs w:val="20"/>
              </w:rPr>
            </w:pPr>
          </w:p>
        </w:tc>
        <w:tc>
          <w:tcPr>
            <w:tcW w:w="3354" w:type="dxa"/>
            <w:tcBorders>
              <w:top w:val="single" w:sz="4" w:space="0" w:color="000000"/>
              <w:left w:val="single" w:sz="4" w:space="0" w:color="000000"/>
              <w:bottom w:val="single" w:sz="4" w:space="0" w:color="000000"/>
              <w:right w:val="single" w:sz="4" w:space="0" w:color="000000"/>
            </w:tcBorders>
          </w:tcPr>
          <w:p w:rsidR="00930205" w:rsidRDefault="00930205">
            <w:pPr>
              <w:snapToGrid w:val="0"/>
              <w:jc w:val="both"/>
              <w:rPr>
                <w:rFonts w:ascii="Verdana" w:hAnsi="Verdana"/>
                <w:sz w:val="20"/>
                <w:szCs w:val="20"/>
              </w:rPr>
            </w:pPr>
          </w:p>
        </w:tc>
      </w:tr>
    </w:tbl>
    <w:p w:rsidR="00930205" w:rsidRDefault="00930205">
      <w:pPr>
        <w:jc w:val="both"/>
        <w:rPr>
          <w:rFonts w:ascii="Verdana" w:hAnsi="Verdana"/>
          <w:sz w:val="22"/>
          <w:szCs w:val="22"/>
        </w:rPr>
      </w:pPr>
    </w:p>
    <w:tbl>
      <w:tblPr>
        <w:tblW w:w="9874" w:type="dxa"/>
        <w:tblInd w:w="-10" w:type="dxa"/>
        <w:tblLayout w:type="fixed"/>
        <w:tblLook w:val="0000" w:firstRow="0" w:lastRow="0" w:firstColumn="0" w:lastColumn="0" w:noHBand="0" w:noVBand="0"/>
      </w:tblPr>
      <w:tblGrid>
        <w:gridCol w:w="3263"/>
        <w:gridCol w:w="1367"/>
        <w:gridCol w:w="1725"/>
        <w:gridCol w:w="142"/>
        <w:gridCol w:w="23"/>
        <w:gridCol w:w="3354"/>
      </w:tblGrid>
      <w:tr w:rsidR="00930205">
        <w:tc>
          <w:tcPr>
            <w:tcW w:w="9874" w:type="dxa"/>
            <w:gridSpan w:val="6"/>
            <w:tcBorders>
              <w:top w:val="single" w:sz="4" w:space="0" w:color="000000"/>
              <w:left w:val="single" w:sz="4" w:space="0" w:color="000000"/>
              <w:bottom w:val="single" w:sz="4" w:space="0" w:color="000000"/>
              <w:right w:val="single" w:sz="4" w:space="0" w:color="000000"/>
            </w:tcBorders>
          </w:tcPr>
          <w:p w:rsidR="00930205" w:rsidRDefault="00930205">
            <w:pPr>
              <w:snapToGrid w:val="0"/>
              <w:jc w:val="both"/>
              <w:rPr>
                <w:rFonts w:ascii="Verdana" w:hAnsi="Verdana"/>
                <w:sz w:val="20"/>
                <w:szCs w:val="20"/>
              </w:rPr>
            </w:pPr>
            <w:r>
              <w:rPr>
                <w:rFonts w:ascii="Verdana" w:hAnsi="Verdana"/>
                <w:sz w:val="20"/>
                <w:szCs w:val="20"/>
              </w:rPr>
              <w:t>4) Cognome*</w:t>
            </w:r>
          </w:p>
          <w:p w:rsidR="009C2A49" w:rsidRDefault="009C2A49">
            <w:pPr>
              <w:snapToGrid w:val="0"/>
              <w:jc w:val="both"/>
              <w:rPr>
                <w:rFonts w:ascii="Verdana" w:hAnsi="Verdana"/>
                <w:sz w:val="20"/>
                <w:szCs w:val="20"/>
              </w:rPr>
            </w:pPr>
          </w:p>
        </w:tc>
      </w:tr>
      <w:tr w:rsidR="00930205">
        <w:tc>
          <w:tcPr>
            <w:tcW w:w="6355" w:type="dxa"/>
            <w:gridSpan w:val="3"/>
            <w:tcBorders>
              <w:top w:val="single" w:sz="4" w:space="0" w:color="000000"/>
              <w:left w:val="single" w:sz="4" w:space="0" w:color="000000"/>
              <w:bottom w:val="single" w:sz="4" w:space="0" w:color="000000"/>
              <w:right w:val="single" w:sz="4" w:space="0" w:color="000000"/>
            </w:tcBorders>
          </w:tcPr>
          <w:p w:rsidR="00930205" w:rsidRDefault="00930205">
            <w:pPr>
              <w:snapToGrid w:val="0"/>
              <w:jc w:val="both"/>
              <w:rPr>
                <w:rFonts w:ascii="Verdana" w:hAnsi="Verdana"/>
                <w:sz w:val="20"/>
                <w:szCs w:val="20"/>
              </w:rPr>
            </w:pPr>
            <w:r>
              <w:rPr>
                <w:rFonts w:ascii="Verdana" w:hAnsi="Verdana"/>
                <w:sz w:val="20"/>
                <w:szCs w:val="20"/>
              </w:rPr>
              <w:t>Nome*</w:t>
            </w:r>
          </w:p>
          <w:p w:rsidR="009C2A49" w:rsidRDefault="009C2A49">
            <w:pPr>
              <w:snapToGrid w:val="0"/>
              <w:jc w:val="both"/>
              <w:rPr>
                <w:rFonts w:ascii="Verdana" w:hAnsi="Verdana"/>
                <w:sz w:val="20"/>
                <w:szCs w:val="20"/>
              </w:rPr>
            </w:pPr>
          </w:p>
        </w:tc>
        <w:tc>
          <w:tcPr>
            <w:tcW w:w="3519" w:type="dxa"/>
            <w:gridSpan w:val="3"/>
            <w:tcBorders>
              <w:top w:val="single" w:sz="4" w:space="0" w:color="000000"/>
              <w:left w:val="single" w:sz="4" w:space="0" w:color="000000"/>
              <w:bottom w:val="single" w:sz="4" w:space="0" w:color="000000"/>
              <w:right w:val="single" w:sz="4" w:space="0" w:color="000000"/>
            </w:tcBorders>
          </w:tcPr>
          <w:p w:rsidR="00930205" w:rsidRDefault="00930205">
            <w:pPr>
              <w:snapToGrid w:val="0"/>
              <w:jc w:val="both"/>
              <w:rPr>
                <w:rFonts w:ascii="Verdana" w:hAnsi="Verdana"/>
                <w:sz w:val="20"/>
                <w:szCs w:val="20"/>
              </w:rPr>
            </w:pPr>
            <w:r>
              <w:rPr>
                <w:rFonts w:ascii="Verdana" w:hAnsi="Verdana"/>
                <w:sz w:val="20"/>
                <w:szCs w:val="20"/>
              </w:rPr>
              <w:t>Data di nascita *</w:t>
            </w:r>
          </w:p>
        </w:tc>
      </w:tr>
      <w:tr w:rsidR="00930205">
        <w:tc>
          <w:tcPr>
            <w:tcW w:w="3263" w:type="dxa"/>
            <w:tcBorders>
              <w:top w:val="single" w:sz="4" w:space="0" w:color="000000"/>
              <w:left w:val="single" w:sz="4" w:space="0" w:color="000000"/>
              <w:bottom w:val="single" w:sz="4" w:space="0" w:color="000000"/>
            </w:tcBorders>
          </w:tcPr>
          <w:p w:rsidR="00930205" w:rsidRDefault="00930205">
            <w:pPr>
              <w:snapToGrid w:val="0"/>
              <w:rPr>
                <w:rFonts w:ascii="Verdana" w:hAnsi="Verdana"/>
                <w:sz w:val="20"/>
                <w:szCs w:val="20"/>
              </w:rPr>
            </w:pPr>
            <w:r>
              <w:rPr>
                <w:rFonts w:ascii="Verdana" w:hAnsi="Verdana"/>
                <w:sz w:val="20"/>
                <w:szCs w:val="20"/>
              </w:rPr>
              <w:t>Luogo di nascita*</w:t>
            </w:r>
          </w:p>
          <w:p w:rsidR="009C2A49" w:rsidRDefault="009C2A49">
            <w:pPr>
              <w:snapToGrid w:val="0"/>
              <w:rPr>
                <w:rFonts w:ascii="Verdana" w:hAnsi="Verdana"/>
                <w:sz w:val="20"/>
                <w:szCs w:val="20"/>
              </w:rPr>
            </w:pPr>
          </w:p>
        </w:tc>
        <w:tc>
          <w:tcPr>
            <w:tcW w:w="1367" w:type="dxa"/>
            <w:tcBorders>
              <w:top w:val="single" w:sz="4" w:space="0" w:color="000000"/>
              <w:left w:val="single" w:sz="4" w:space="0" w:color="000000"/>
              <w:bottom w:val="single" w:sz="4" w:space="0" w:color="000000"/>
            </w:tcBorders>
          </w:tcPr>
          <w:p w:rsidR="00930205" w:rsidRDefault="00930205">
            <w:pPr>
              <w:snapToGrid w:val="0"/>
              <w:rPr>
                <w:rFonts w:ascii="Verdana" w:hAnsi="Verdana"/>
                <w:sz w:val="20"/>
                <w:szCs w:val="20"/>
              </w:rPr>
            </w:pPr>
            <w:r>
              <w:rPr>
                <w:rFonts w:ascii="Verdana" w:hAnsi="Verdana"/>
                <w:sz w:val="20"/>
                <w:szCs w:val="20"/>
              </w:rPr>
              <w:t>Sesso*</w:t>
            </w:r>
          </w:p>
        </w:tc>
        <w:tc>
          <w:tcPr>
            <w:tcW w:w="5244" w:type="dxa"/>
            <w:gridSpan w:val="4"/>
            <w:tcBorders>
              <w:top w:val="single" w:sz="4" w:space="0" w:color="000000"/>
              <w:left w:val="single" w:sz="4" w:space="0" w:color="000000"/>
              <w:bottom w:val="single" w:sz="4" w:space="0" w:color="000000"/>
              <w:right w:val="single" w:sz="4" w:space="0" w:color="000000"/>
            </w:tcBorders>
          </w:tcPr>
          <w:p w:rsidR="00930205" w:rsidRDefault="00930205">
            <w:pPr>
              <w:snapToGrid w:val="0"/>
              <w:rPr>
                <w:rFonts w:ascii="Verdana" w:hAnsi="Verdana"/>
                <w:sz w:val="20"/>
                <w:szCs w:val="20"/>
              </w:rPr>
            </w:pPr>
            <w:r>
              <w:rPr>
                <w:rFonts w:ascii="Verdana" w:hAnsi="Verdana"/>
                <w:sz w:val="20"/>
                <w:szCs w:val="20"/>
              </w:rPr>
              <w:t>Stato civile **</w:t>
            </w:r>
          </w:p>
        </w:tc>
      </w:tr>
      <w:tr w:rsidR="00930205">
        <w:tc>
          <w:tcPr>
            <w:tcW w:w="4630" w:type="dxa"/>
            <w:gridSpan w:val="2"/>
            <w:tcBorders>
              <w:top w:val="single" w:sz="4" w:space="0" w:color="000000"/>
              <w:left w:val="single" w:sz="4" w:space="0" w:color="000000"/>
              <w:bottom w:val="single" w:sz="4" w:space="0" w:color="auto"/>
            </w:tcBorders>
          </w:tcPr>
          <w:p w:rsidR="00930205" w:rsidRDefault="00930205">
            <w:pPr>
              <w:snapToGrid w:val="0"/>
              <w:jc w:val="both"/>
              <w:rPr>
                <w:rFonts w:ascii="Verdana" w:hAnsi="Verdana"/>
                <w:sz w:val="20"/>
                <w:szCs w:val="20"/>
              </w:rPr>
            </w:pPr>
            <w:r>
              <w:rPr>
                <w:rFonts w:ascii="Verdana" w:hAnsi="Verdana"/>
                <w:sz w:val="20"/>
                <w:szCs w:val="20"/>
              </w:rPr>
              <w:t>Cittadinanza*</w:t>
            </w:r>
          </w:p>
          <w:p w:rsidR="009C2A49" w:rsidRDefault="009C2A49">
            <w:pPr>
              <w:snapToGrid w:val="0"/>
              <w:jc w:val="both"/>
              <w:rPr>
                <w:rFonts w:ascii="Verdana" w:hAnsi="Verdana"/>
                <w:sz w:val="20"/>
                <w:szCs w:val="20"/>
              </w:rPr>
            </w:pPr>
          </w:p>
        </w:tc>
        <w:tc>
          <w:tcPr>
            <w:tcW w:w="5244" w:type="dxa"/>
            <w:gridSpan w:val="4"/>
            <w:tcBorders>
              <w:top w:val="single" w:sz="4" w:space="0" w:color="000000"/>
              <w:left w:val="single" w:sz="4" w:space="0" w:color="000000"/>
              <w:bottom w:val="single" w:sz="4" w:space="0" w:color="auto"/>
              <w:right w:val="single" w:sz="4" w:space="0" w:color="000000"/>
            </w:tcBorders>
          </w:tcPr>
          <w:p w:rsidR="00930205" w:rsidRDefault="00930205">
            <w:pPr>
              <w:snapToGrid w:val="0"/>
              <w:jc w:val="both"/>
              <w:rPr>
                <w:rFonts w:ascii="Verdana" w:hAnsi="Verdana"/>
                <w:sz w:val="20"/>
                <w:szCs w:val="20"/>
              </w:rPr>
            </w:pPr>
            <w:r>
              <w:rPr>
                <w:rFonts w:ascii="Verdana" w:hAnsi="Verdana"/>
                <w:sz w:val="20"/>
                <w:szCs w:val="20"/>
              </w:rPr>
              <w:t>Codice Fiscale*</w:t>
            </w:r>
          </w:p>
        </w:tc>
      </w:tr>
      <w:tr w:rsidR="00930205">
        <w:tc>
          <w:tcPr>
            <w:tcW w:w="9874" w:type="dxa"/>
            <w:gridSpan w:val="6"/>
            <w:tcBorders>
              <w:top w:val="single" w:sz="4" w:space="0" w:color="auto"/>
              <w:left w:val="single" w:sz="4" w:space="0" w:color="auto"/>
              <w:right w:val="single" w:sz="4" w:space="0" w:color="auto"/>
            </w:tcBorders>
          </w:tcPr>
          <w:p w:rsidR="00930205" w:rsidRDefault="00930205">
            <w:pPr>
              <w:snapToGrid w:val="0"/>
              <w:jc w:val="both"/>
              <w:rPr>
                <w:rFonts w:ascii="Verdana" w:hAnsi="Verdana"/>
                <w:sz w:val="20"/>
                <w:szCs w:val="20"/>
              </w:rPr>
            </w:pPr>
            <w:r>
              <w:rPr>
                <w:rFonts w:ascii="Verdana" w:hAnsi="Verdana"/>
                <w:sz w:val="20"/>
                <w:szCs w:val="20"/>
              </w:rPr>
              <w:t>Rapporto di parentela con il richiedente *</w:t>
            </w:r>
          </w:p>
        </w:tc>
      </w:tr>
      <w:tr w:rsidR="00930205">
        <w:tc>
          <w:tcPr>
            <w:tcW w:w="9874" w:type="dxa"/>
            <w:gridSpan w:val="6"/>
            <w:tcBorders>
              <w:top w:val="single" w:sz="4" w:space="0" w:color="auto"/>
              <w:left w:val="single" w:sz="4" w:space="0" w:color="auto"/>
              <w:right w:val="single" w:sz="4" w:space="0" w:color="auto"/>
            </w:tcBorders>
          </w:tcPr>
          <w:p w:rsidR="00930205" w:rsidRDefault="00930205">
            <w:pPr>
              <w:snapToGrid w:val="0"/>
              <w:jc w:val="both"/>
              <w:rPr>
                <w:rFonts w:ascii="Verdana" w:hAnsi="Verdana"/>
                <w:sz w:val="20"/>
                <w:szCs w:val="20"/>
              </w:rPr>
            </w:pPr>
            <w:r>
              <w:rPr>
                <w:rFonts w:ascii="Verdana" w:hAnsi="Verdana"/>
                <w:sz w:val="20"/>
                <w:szCs w:val="20"/>
              </w:rPr>
              <w:t>Posizione nella professione se occupato: **</w:t>
            </w:r>
          </w:p>
        </w:tc>
      </w:tr>
      <w:tr w:rsidR="00930205">
        <w:tc>
          <w:tcPr>
            <w:tcW w:w="9874" w:type="dxa"/>
            <w:gridSpan w:val="6"/>
            <w:tcBorders>
              <w:left w:val="single" w:sz="4" w:space="0" w:color="000000"/>
              <w:bottom w:val="single" w:sz="4" w:space="0" w:color="000000"/>
              <w:right w:val="single" w:sz="4" w:space="0" w:color="000000"/>
            </w:tcBorders>
          </w:tcPr>
          <w:p w:rsidR="00930205" w:rsidRDefault="00930205">
            <w:pPr>
              <w:snapToGrid w:val="0"/>
              <w:jc w:val="both"/>
              <w:rPr>
                <w:rFonts w:ascii="Verdana" w:hAnsi="Verdana"/>
                <w:sz w:val="20"/>
                <w:szCs w:val="20"/>
              </w:rPr>
            </w:pPr>
            <w:r>
              <w:rPr>
                <w:rFonts w:ascii="Verdana" w:hAnsi="Verdana"/>
                <w:sz w:val="20"/>
                <w:szCs w:val="20"/>
              </w:rPr>
              <w:t xml:space="preserve">Imprenditore                           Dirigente                Lavoratore            Operaio </w:t>
            </w:r>
          </w:p>
          <w:p w:rsidR="00930205" w:rsidRDefault="00930205">
            <w:pPr>
              <w:tabs>
                <w:tab w:val="left" w:pos="3554"/>
              </w:tabs>
              <w:snapToGrid w:val="0"/>
              <w:ind w:left="-132" w:firstLine="132"/>
              <w:jc w:val="both"/>
              <w:rPr>
                <w:rFonts w:ascii="Verdana" w:hAnsi="Verdana"/>
                <w:sz w:val="20"/>
                <w:szCs w:val="20"/>
              </w:rPr>
            </w:pPr>
            <w:r>
              <w:rPr>
                <w:rFonts w:ascii="Verdana" w:hAnsi="Verdana"/>
                <w:sz w:val="20"/>
                <w:szCs w:val="20"/>
              </w:rPr>
              <w:t xml:space="preserve">Libero professionista </w:t>
            </w:r>
            <w:r>
              <w:rPr>
                <w:rFonts w:ascii="Courier New" w:hAnsi="Courier New" w:cs="Courier New"/>
                <w:sz w:val="20"/>
                <w:szCs w:val="20"/>
              </w:rPr>
              <w:t>□</w:t>
            </w:r>
            <w:r>
              <w:rPr>
                <w:rFonts w:ascii="Verdana" w:hAnsi="Verdana"/>
                <w:sz w:val="20"/>
                <w:szCs w:val="20"/>
              </w:rPr>
              <w:t xml:space="preserve"> 1          Impiegato </w:t>
            </w:r>
            <w:r>
              <w:rPr>
                <w:rFonts w:ascii="Courier New" w:hAnsi="Courier New" w:cs="Courier New"/>
                <w:sz w:val="20"/>
                <w:szCs w:val="20"/>
              </w:rPr>
              <w:t>□</w:t>
            </w:r>
            <w:r>
              <w:rPr>
                <w:rFonts w:ascii="Verdana" w:hAnsi="Verdana"/>
                <w:sz w:val="20"/>
                <w:szCs w:val="20"/>
              </w:rPr>
              <w:t xml:space="preserve">  2        in proprio   </w:t>
            </w:r>
            <w:r>
              <w:rPr>
                <w:rFonts w:ascii="Courier New" w:hAnsi="Courier New" w:cs="Courier New"/>
                <w:sz w:val="20"/>
                <w:szCs w:val="20"/>
              </w:rPr>
              <w:t>□</w:t>
            </w:r>
            <w:r>
              <w:rPr>
                <w:rFonts w:ascii="Verdana" w:hAnsi="Verdana"/>
                <w:sz w:val="20"/>
                <w:szCs w:val="20"/>
              </w:rPr>
              <w:t xml:space="preserve"> 3    e assimilati  </w:t>
            </w:r>
            <w:r>
              <w:rPr>
                <w:rFonts w:ascii="Courier New" w:hAnsi="Courier New" w:cs="Courier New"/>
                <w:sz w:val="20"/>
                <w:szCs w:val="20"/>
              </w:rPr>
              <w:t xml:space="preserve">□ </w:t>
            </w:r>
            <w:r>
              <w:rPr>
                <w:rFonts w:ascii="Verdana" w:hAnsi="Verdana"/>
                <w:sz w:val="20"/>
                <w:szCs w:val="20"/>
              </w:rPr>
              <w:t xml:space="preserve">4                             </w:t>
            </w:r>
          </w:p>
          <w:p w:rsidR="00930205" w:rsidRDefault="00930205">
            <w:pPr>
              <w:snapToGrid w:val="0"/>
              <w:jc w:val="both"/>
              <w:rPr>
                <w:rFonts w:ascii="Verdana" w:hAnsi="Verdana"/>
                <w:sz w:val="20"/>
                <w:szCs w:val="20"/>
              </w:rPr>
            </w:pPr>
            <w:r>
              <w:rPr>
                <w:rFonts w:ascii="Verdana" w:hAnsi="Verdana"/>
                <w:sz w:val="20"/>
                <w:szCs w:val="20"/>
              </w:rPr>
              <w:t xml:space="preserve">Coadiuvante  </w:t>
            </w:r>
            <w:r>
              <w:rPr>
                <w:rFonts w:ascii="Courier New" w:hAnsi="Courier New" w:cs="Courier New"/>
                <w:sz w:val="20"/>
                <w:szCs w:val="20"/>
              </w:rPr>
              <w:t xml:space="preserve">□ </w:t>
            </w:r>
            <w:r>
              <w:rPr>
                <w:rFonts w:ascii="Verdana" w:hAnsi="Verdana"/>
                <w:sz w:val="20"/>
                <w:szCs w:val="20"/>
              </w:rPr>
              <w:t>5</w:t>
            </w:r>
          </w:p>
        </w:tc>
      </w:tr>
      <w:tr w:rsidR="00930205">
        <w:tc>
          <w:tcPr>
            <w:tcW w:w="9874" w:type="dxa"/>
            <w:gridSpan w:val="6"/>
            <w:tcBorders>
              <w:top w:val="single" w:sz="4" w:space="0" w:color="000000"/>
              <w:left w:val="single" w:sz="4" w:space="0" w:color="000000"/>
              <w:bottom w:val="single" w:sz="4" w:space="0" w:color="auto"/>
              <w:right w:val="single" w:sz="4" w:space="0" w:color="000000"/>
            </w:tcBorders>
          </w:tcPr>
          <w:p w:rsidR="00930205" w:rsidRDefault="00930205">
            <w:pPr>
              <w:snapToGrid w:val="0"/>
              <w:jc w:val="both"/>
              <w:rPr>
                <w:rFonts w:ascii="Verdana" w:hAnsi="Verdana"/>
                <w:sz w:val="20"/>
                <w:szCs w:val="20"/>
              </w:rPr>
            </w:pPr>
            <w:r>
              <w:rPr>
                <w:rFonts w:ascii="Verdana" w:hAnsi="Verdana"/>
                <w:sz w:val="20"/>
                <w:szCs w:val="20"/>
              </w:rPr>
              <w:t>Condizione non professionale: **</w:t>
            </w:r>
          </w:p>
          <w:p w:rsidR="00930205" w:rsidRDefault="00930205">
            <w:pPr>
              <w:snapToGrid w:val="0"/>
              <w:jc w:val="both"/>
              <w:rPr>
                <w:rFonts w:ascii="Verdana" w:hAnsi="Verdana"/>
                <w:sz w:val="20"/>
                <w:szCs w:val="20"/>
              </w:rPr>
            </w:pPr>
            <w:r>
              <w:rPr>
                <w:rFonts w:ascii="Verdana" w:hAnsi="Verdana"/>
                <w:noProof/>
                <w:sz w:val="20"/>
                <w:szCs w:val="20"/>
                <w:lang w:eastAsia="it-IT"/>
              </w:rPr>
              <w:t xml:space="preserve">Casilinga </w:t>
            </w:r>
            <w:r>
              <w:rPr>
                <w:rFonts w:ascii="Courier New" w:hAnsi="Courier New" w:cs="Courier New"/>
                <w:sz w:val="20"/>
                <w:szCs w:val="20"/>
              </w:rPr>
              <w:t xml:space="preserve">□ </w:t>
            </w:r>
            <w:r>
              <w:rPr>
                <w:rFonts w:ascii="Verdana" w:hAnsi="Verdana"/>
                <w:noProof/>
                <w:sz w:val="20"/>
                <w:szCs w:val="20"/>
                <w:lang w:eastAsia="it-IT"/>
              </w:rPr>
              <w:t>1</w:t>
            </w:r>
            <w:r>
              <w:rPr>
                <w:rFonts w:ascii="Verdana" w:hAnsi="Verdana"/>
                <w:sz w:val="20"/>
                <w:szCs w:val="20"/>
              </w:rPr>
              <w:t xml:space="preserve"> Studente </w:t>
            </w:r>
            <w:r>
              <w:rPr>
                <w:rFonts w:ascii="Courier New" w:hAnsi="Courier New" w:cs="Courier New"/>
                <w:sz w:val="20"/>
                <w:szCs w:val="20"/>
              </w:rPr>
              <w:t xml:space="preserve">□ </w:t>
            </w:r>
            <w:r>
              <w:rPr>
                <w:rFonts w:ascii="Verdana" w:hAnsi="Verdana"/>
                <w:sz w:val="20"/>
                <w:szCs w:val="20"/>
              </w:rPr>
              <w:t xml:space="preserve">2 Disoccupato/in cerca di prima occupazione </w:t>
            </w:r>
            <w:r>
              <w:rPr>
                <w:rFonts w:ascii="Courier New" w:hAnsi="Courier New" w:cs="Courier New"/>
                <w:sz w:val="20"/>
                <w:szCs w:val="20"/>
              </w:rPr>
              <w:t xml:space="preserve">□ </w:t>
            </w:r>
            <w:r>
              <w:rPr>
                <w:rFonts w:ascii="Verdana" w:hAnsi="Verdana"/>
                <w:sz w:val="20"/>
                <w:szCs w:val="20"/>
              </w:rPr>
              <w:t xml:space="preserve">3                                                                     Pensionato / Ritirato dal lavoro </w:t>
            </w:r>
            <w:r>
              <w:rPr>
                <w:rFonts w:ascii="Courier New" w:hAnsi="Courier New" w:cs="Courier New"/>
                <w:sz w:val="20"/>
                <w:szCs w:val="20"/>
              </w:rPr>
              <w:t xml:space="preserve">□ </w:t>
            </w:r>
            <w:r>
              <w:rPr>
                <w:rFonts w:ascii="Verdana" w:hAnsi="Verdana"/>
                <w:sz w:val="20"/>
                <w:szCs w:val="20"/>
              </w:rPr>
              <w:t xml:space="preserve">4   Altra condizione non professionale </w:t>
            </w:r>
            <w:r>
              <w:rPr>
                <w:rFonts w:ascii="Courier New" w:hAnsi="Courier New" w:cs="Courier New"/>
                <w:sz w:val="20"/>
                <w:szCs w:val="20"/>
              </w:rPr>
              <w:t xml:space="preserve">□ </w:t>
            </w:r>
            <w:r>
              <w:rPr>
                <w:rFonts w:ascii="Verdana" w:hAnsi="Verdana"/>
                <w:sz w:val="20"/>
                <w:szCs w:val="20"/>
              </w:rPr>
              <w:t>5</w:t>
            </w:r>
          </w:p>
        </w:tc>
      </w:tr>
      <w:tr w:rsidR="00930205">
        <w:tc>
          <w:tcPr>
            <w:tcW w:w="9874" w:type="dxa"/>
            <w:gridSpan w:val="6"/>
            <w:tcBorders>
              <w:top w:val="single" w:sz="4" w:space="0" w:color="auto"/>
              <w:left w:val="single" w:sz="4" w:space="0" w:color="auto"/>
              <w:right w:val="single" w:sz="4" w:space="0" w:color="auto"/>
            </w:tcBorders>
          </w:tcPr>
          <w:p w:rsidR="00930205" w:rsidRDefault="00930205">
            <w:pPr>
              <w:snapToGrid w:val="0"/>
              <w:jc w:val="both"/>
              <w:rPr>
                <w:rFonts w:ascii="Verdana" w:hAnsi="Verdana"/>
                <w:sz w:val="20"/>
                <w:szCs w:val="20"/>
              </w:rPr>
            </w:pPr>
            <w:r>
              <w:rPr>
                <w:rFonts w:ascii="Verdana" w:hAnsi="Verdana"/>
                <w:sz w:val="20"/>
                <w:szCs w:val="20"/>
              </w:rPr>
              <w:t>Titolo di studio: **</w:t>
            </w:r>
          </w:p>
        </w:tc>
      </w:tr>
      <w:tr w:rsidR="00930205">
        <w:tc>
          <w:tcPr>
            <w:tcW w:w="9874" w:type="dxa"/>
            <w:gridSpan w:val="6"/>
            <w:tcBorders>
              <w:left w:val="single" w:sz="4" w:space="0" w:color="000000"/>
              <w:bottom w:val="single" w:sz="4" w:space="0" w:color="000000"/>
              <w:right w:val="single" w:sz="4" w:space="0" w:color="000000"/>
            </w:tcBorders>
          </w:tcPr>
          <w:p w:rsidR="00930205" w:rsidRDefault="00930205">
            <w:pPr>
              <w:snapToGrid w:val="0"/>
              <w:jc w:val="both"/>
              <w:rPr>
                <w:rFonts w:ascii="Verdana" w:hAnsi="Verdana"/>
                <w:sz w:val="20"/>
                <w:szCs w:val="20"/>
              </w:rPr>
            </w:pPr>
            <w:r>
              <w:rPr>
                <w:rFonts w:ascii="Verdana" w:hAnsi="Verdana"/>
                <w:sz w:val="20"/>
                <w:szCs w:val="20"/>
              </w:rPr>
              <w:t xml:space="preserve">Nessun titolo/Lic. elementare </w:t>
            </w:r>
            <w:r>
              <w:rPr>
                <w:rFonts w:ascii="Courier New" w:hAnsi="Courier New" w:cs="Courier New"/>
                <w:sz w:val="20"/>
                <w:szCs w:val="20"/>
              </w:rPr>
              <w:t xml:space="preserve">□ </w:t>
            </w:r>
            <w:r>
              <w:rPr>
                <w:rFonts w:ascii="Verdana" w:hAnsi="Verdana"/>
                <w:sz w:val="20"/>
                <w:szCs w:val="20"/>
              </w:rPr>
              <w:t xml:space="preserve">1   Lic. Media </w:t>
            </w:r>
            <w:r>
              <w:rPr>
                <w:rFonts w:ascii="Courier New" w:hAnsi="Courier New" w:cs="Courier New"/>
                <w:sz w:val="20"/>
                <w:szCs w:val="20"/>
              </w:rPr>
              <w:t xml:space="preserve">□ </w:t>
            </w:r>
            <w:r>
              <w:rPr>
                <w:rFonts w:ascii="Verdana" w:hAnsi="Verdana"/>
                <w:sz w:val="20"/>
                <w:szCs w:val="20"/>
              </w:rPr>
              <w:t xml:space="preserve">2   Diploma </w:t>
            </w:r>
            <w:r>
              <w:rPr>
                <w:rFonts w:ascii="Courier New" w:hAnsi="Courier New" w:cs="Courier New"/>
                <w:sz w:val="20"/>
                <w:szCs w:val="20"/>
              </w:rPr>
              <w:t xml:space="preserve">□ </w:t>
            </w:r>
            <w:r>
              <w:rPr>
                <w:rFonts w:ascii="Verdana" w:hAnsi="Verdana"/>
                <w:sz w:val="20"/>
                <w:szCs w:val="20"/>
              </w:rPr>
              <w:t xml:space="preserve">3    Laurea  triennale </w:t>
            </w:r>
            <w:r>
              <w:rPr>
                <w:rFonts w:ascii="Courier New" w:hAnsi="Courier New" w:cs="Courier New"/>
                <w:sz w:val="20"/>
                <w:szCs w:val="20"/>
              </w:rPr>
              <w:t xml:space="preserve">□ </w:t>
            </w:r>
            <w:r>
              <w:rPr>
                <w:rFonts w:ascii="Verdana" w:hAnsi="Verdana"/>
                <w:sz w:val="20"/>
                <w:szCs w:val="20"/>
              </w:rPr>
              <w:t xml:space="preserve">4 Laurea  </w:t>
            </w:r>
            <w:r>
              <w:rPr>
                <w:rFonts w:ascii="Courier New" w:hAnsi="Courier New" w:cs="Courier New"/>
                <w:sz w:val="20"/>
                <w:szCs w:val="20"/>
              </w:rPr>
              <w:t xml:space="preserve">□ </w:t>
            </w:r>
            <w:r>
              <w:rPr>
                <w:rFonts w:ascii="Verdana" w:hAnsi="Verdana" w:cs="Courier New"/>
                <w:sz w:val="20"/>
                <w:szCs w:val="20"/>
              </w:rPr>
              <w:t>5</w:t>
            </w:r>
            <w:r>
              <w:rPr>
                <w:rFonts w:ascii="Verdana" w:hAnsi="Verdana"/>
                <w:sz w:val="20"/>
                <w:szCs w:val="20"/>
              </w:rPr>
              <w:t xml:space="preserve">  Dottorato </w:t>
            </w:r>
            <w:r>
              <w:rPr>
                <w:rFonts w:ascii="Courier New" w:hAnsi="Courier New" w:cs="Courier New"/>
                <w:sz w:val="20"/>
                <w:szCs w:val="20"/>
              </w:rPr>
              <w:t xml:space="preserve">□ </w:t>
            </w:r>
            <w:r>
              <w:rPr>
                <w:rFonts w:ascii="Verdana" w:hAnsi="Verdana" w:cs="Courier New"/>
                <w:sz w:val="20"/>
                <w:szCs w:val="20"/>
              </w:rPr>
              <w:t>6</w:t>
            </w:r>
          </w:p>
        </w:tc>
      </w:tr>
      <w:tr w:rsidR="00930205">
        <w:tc>
          <w:tcPr>
            <w:tcW w:w="6497" w:type="dxa"/>
            <w:gridSpan w:val="4"/>
            <w:tcBorders>
              <w:top w:val="single" w:sz="4" w:space="0" w:color="000000"/>
              <w:left w:val="single" w:sz="4" w:space="0" w:color="000000"/>
              <w:bottom w:val="single" w:sz="4" w:space="0" w:color="000000"/>
            </w:tcBorders>
          </w:tcPr>
          <w:p w:rsidR="00930205" w:rsidRDefault="00930205">
            <w:pPr>
              <w:snapToGrid w:val="0"/>
              <w:jc w:val="both"/>
              <w:rPr>
                <w:rFonts w:ascii="Verdana" w:hAnsi="Verdana"/>
                <w:sz w:val="20"/>
                <w:szCs w:val="20"/>
              </w:rPr>
            </w:pPr>
            <w:r>
              <w:rPr>
                <w:rFonts w:ascii="Verdana" w:hAnsi="Verdana"/>
                <w:sz w:val="20"/>
                <w:szCs w:val="20"/>
              </w:rPr>
              <w:lastRenderedPageBreak/>
              <w:t>Patente tipo***</w:t>
            </w:r>
          </w:p>
        </w:tc>
        <w:tc>
          <w:tcPr>
            <w:tcW w:w="3377" w:type="dxa"/>
            <w:gridSpan w:val="2"/>
            <w:tcBorders>
              <w:top w:val="single" w:sz="4" w:space="0" w:color="000000"/>
              <w:left w:val="single" w:sz="4" w:space="0" w:color="000000"/>
              <w:bottom w:val="single" w:sz="4" w:space="0" w:color="000000"/>
              <w:right w:val="single" w:sz="4" w:space="0" w:color="000000"/>
            </w:tcBorders>
          </w:tcPr>
          <w:p w:rsidR="00930205" w:rsidRDefault="00930205">
            <w:pPr>
              <w:snapToGrid w:val="0"/>
              <w:jc w:val="both"/>
              <w:rPr>
                <w:rFonts w:ascii="Verdana" w:hAnsi="Verdana"/>
                <w:sz w:val="20"/>
                <w:szCs w:val="20"/>
              </w:rPr>
            </w:pPr>
          </w:p>
        </w:tc>
      </w:tr>
      <w:tr w:rsidR="00930205">
        <w:tc>
          <w:tcPr>
            <w:tcW w:w="6497" w:type="dxa"/>
            <w:gridSpan w:val="4"/>
            <w:tcBorders>
              <w:top w:val="single" w:sz="4" w:space="0" w:color="000000"/>
              <w:left w:val="single" w:sz="4" w:space="0" w:color="000000"/>
              <w:bottom w:val="single" w:sz="4" w:space="0" w:color="000000"/>
            </w:tcBorders>
          </w:tcPr>
          <w:p w:rsidR="00930205" w:rsidRDefault="00930205">
            <w:pPr>
              <w:snapToGrid w:val="0"/>
              <w:jc w:val="both"/>
              <w:rPr>
                <w:rFonts w:ascii="Verdana" w:hAnsi="Verdana"/>
                <w:sz w:val="20"/>
                <w:szCs w:val="20"/>
              </w:rPr>
            </w:pPr>
            <w:r>
              <w:rPr>
                <w:rFonts w:ascii="Verdana" w:hAnsi="Verdana"/>
                <w:sz w:val="20"/>
                <w:szCs w:val="20"/>
              </w:rPr>
              <w:t>Numero***</w:t>
            </w:r>
          </w:p>
        </w:tc>
        <w:tc>
          <w:tcPr>
            <w:tcW w:w="3377" w:type="dxa"/>
            <w:gridSpan w:val="2"/>
            <w:tcBorders>
              <w:top w:val="single" w:sz="4" w:space="0" w:color="000000"/>
              <w:left w:val="single" w:sz="4" w:space="0" w:color="000000"/>
              <w:bottom w:val="single" w:sz="4" w:space="0" w:color="000000"/>
              <w:right w:val="single" w:sz="4" w:space="0" w:color="000000"/>
            </w:tcBorders>
          </w:tcPr>
          <w:p w:rsidR="00930205" w:rsidRDefault="00930205">
            <w:pPr>
              <w:snapToGrid w:val="0"/>
              <w:jc w:val="both"/>
              <w:rPr>
                <w:rFonts w:ascii="Verdana" w:hAnsi="Verdana"/>
                <w:sz w:val="20"/>
                <w:szCs w:val="20"/>
              </w:rPr>
            </w:pPr>
          </w:p>
        </w:tc>
      </w:tr>
      <w:tr w:rsidR="00930205">
        <w:tc>
          <w:tcPr>
            <w:tcW w:w="6497" w:type="dxa"/>
            <w:gridSpan w:val="4"/>
            <w:tcBorders>
              <w:top w:val="single" w:sz="4" w:space="0" w:color="000000"/>
              <w:left w:val="single" w:sz="4" w:space="0" w:color="000000"/>
              <w:bottom w:val="single" w:sz="4" w:space="0" w:color="000000"/>
            </w:tcBorders>
          </w:tcPr>
          <w:p w:rsidR="00930205" w:rsidRDefault="00930205">
            <w:pPr>
              <w:snapToGrid w:val="0"/>
              <w:jc w:val="both"/>
              <w:rPr>
                <w:rFonts w:ascii="Verdana" w:hAnsi="Verdana"/>
                <w:sz w:val="20"/>
                <w:szCs w:val="20"/>
              </w:rPr>
            </w:pPr>
            <w:r>
              <w:rPr>
                <w:rFonts w:ascii="Verdana" w:hAnsi="Verdana"/>
                <w:sz w:val="20"/>
                <w:szCs w:val="20"/>
              </w:rPr>
              <w:t>Data di rilascio***</w:t>
            </w:r>
          </w:p>
        </w:tc>
        <w:tc>
          <w:tcPr>
            <w:tcW w:w="3377" w:type="dxa"/>
            <w:gridSpan w:val="2"/>
            <w:tcBorders>
              <w:top w:val="single" w:sz="4" w:space="0" w:color="000000"/>
              <w:left w:val="single" w:sz="4" w:space="0" w:color="000000"/>
              <w:bottom w:val="single" w:sz="4" w:space="0" w:color="000000"/>
              <w:right w:val="single" w:sz="4" w:space="0" w:color="000000"/>
            </w:tcBorders>
          </w:tcPr>
          <w:p w:rsidR="00930205" w:rsidRDefault="00930205">
            <w:pPr>
              <w:snapToGrid w:val="0"/>
              <w:jc w:val="both"/>
              <w:rPr>
                <w:rFonts w:ascii="Verdana" w:hAnsi="Verdana"/>
                <w:sz w:val="20"/>
                <w:szCs w:val="20"/>
              </w:rPr>
            </w:pPr>
          </w:p>
        </w:tc>
      </w:tr>
      <w:tr w:rsidR="00930205">
        <w:tc>
          <w:tcPr>
            <w:tcW w:w="6497" w:type="dxa"/>
            <w:gridSpan w:val="4"/>
            <w:tcBorders>
              <w:top w:val="single" w:sz="4" w:space="0" w:color="000000"/>
              <w:left w:val="single" w:sz="4" w:space="0" w:color="000000"/>
              <w:bottom w:val="single" w:sz="4" w:space="0" w:color="000000"/>
            </w:tcBorders>
          </w:tcPr>
          <w:p w:rsidR="00930205" w:rsidRDefault="00930205">
            <w:pPr>
              <w:snapToGrid w:val="0"/>
              <w:jc w:val="both"/>
              <w:rPr>
                <w:rFonts w:ascii="Verdana" w:hAnsi="Verdana"/>
                <w:sz w:val="20"/>
                <w:szCs w:val="20"/>
              </w:rPr>
            </w:pPr>
            <w:r>
              <w:rPr>
                <w:rFonts w:ascii="Verdana" w:hAnsi="Verdana"/>
                <w:sz w:val="20"/>
                <w:szCs w:val="20"/>
              </w:rPr>
              <w:t xml:space="preserve">Organo di rilascio*** </w:t>
            </w:r>
          </w:p>
        </w:tc>
        <w:tc>
          <w:tcPr>
            <w:tcW w:w="3377" w:type="dxa"/>
            <w:gridSpan w:val="2"/>
            <w:tcBorders>
              <w:top w:val="single" w:sz="4" w:space="0" w:color="000000"/>
              <w:left w:val="single" w:sz="4" w:space="0" w:color="000000"/>
              <w:bottom w:val="single" w:sz="4" w:space="0" w:color="000000"/>
              <w:right w:val="single" w:sz="4" w:space="0" w:color="000000"/>
            </w:tcBorders>
          </w:tcPr>
          <w:p w:rsidR="00930205" w:rsidRDefault="00930205">
            <w:pPr>
              <w:snapToGrid w:val="0"/>
              <w:jc w:val="both"/>
              <w:rPr>
                <w:rFonts w:ascii="Verdana" w:hAnsi="Verdana"/>
                <w:sz w:val="20"/>
                <w:szCs w:val="20"/>
              </w:rPr>
            </w:pPr>
            <w:r>
              <w:rPr>
                <w:rFonts w:ascii="Verdana" w:hAnsi="Verdana"/>
                <w:sz w:val="20"/>
                <w:szCs w:val="20"/>
              </w:rPr>
              <w:t>Provincia di***</w:t>
            </w:r>
          </w:p>
        </w:tc>
      </w:tr>
      <w:tr w:rsidR="00930205">
        <w:tc>
          <w:tcPr>
            <w:tcW w:w="9874" w:type="dxa"/>
            <w:gridSpan w:val="6"/>
            <w:tcBorders>
              <w:top w:val="single" w:sz="4" w:space="0" w:color="000000"/>
              <w:left w:val="single" w:sz="4" w:space="0" w:color="000000"/>
              <w:bottom w:val="single" w:sz="4" w:space="0" w:color="000000"/>
              <w:right w:val="single" w:sz="4" w:space="0" w:color="000000"/>
            </w:tcBorders>
          </w:tcPr>
          <w:p w:rsidR="00930205" w:rsidRDefault="00930205">
            <w:pPr>
              <w:snapToGrid w:val="0"/>
              <w:jc w:val="both"/>
              <w:rPr>
                <w:rFonts w:ascii="Verdana" w:hAnsi="Verdana"/>
                <w:sz w:val="20"/>
                <w:szCs w:val="20"/>
              </w:rPr>
            </w:pPr>
            <w:r>
              <w:rPr>
                <w:rFonts w:ascii="Verdana" w:hAnsi="Verdana"/>
                <w:sz w:val="20"/>
                <w:szCs w:val="20"/>
              </w:rPr>
              <w:t>Targhe veicoli immatricolati in Italia in qualità di proprietario/comproprietario, usufruttuario/Locatario***</w:t>
            </w:r>
          </w:p>
        </w:tc>
      </w:tr>
      <w:tr w:rsidR="00930205">
        <w:tc>
          <w:tcPr>
            <w:tcW w:w="3263" w:type="dxa"/>
            <w:tcBorders>
              <w:top w:val="single" w:sz="4" w:space="0" w:color="000000"/>
              <w:left w:val="single" w:sz="4" w:space="0" w:color="000000"/>
              <w:bottom w:val="single" w:sz="4" w:space="0" w:color="000000"/>
            </w:tcBorders>
          </w:tcPr>
          <w:p w:rsidR="00930205" w:rsidRDefault="00930205">
            <w:pPr>
              <w:snapToGrid w:val="0"/>
              <w:jc w:val="both"/>
              <w:rPr>
                <w:rFonts w:ascii="Verdana" w:hAnsi="Verdana"/>
                <w:sz w:val="20"/>
                <w:szCs w:val="20"/>
              </w:rPr>
            </w:pPr>
            <w:r>
              <w:rPr>
                <w:rFonts w:ascii="Verdana" w:hAnsi="Verdana"/>
                <w:sz w:val="20"/>
                <w:szCs w:val="20"/>
              </w:rPr>
              <w:t>Autoveicoli***</w:t>
            </w:r>
          </w:p>
        </w:tc>
        <w:tc>
          <w:tcPr>
            <w:tcW w:w="3257" w:type="dxa"/>
            <w:gridSpan w:val="4"/>
            <w:tcBorders>
              <w:top w:val="single" w:sz="4" w:space="0" w:color="000000"/>
              <w:left w:val="single" w:sz="4" w:space="0" w:color="000000"/>
              <w:bottom w:val="single" w:sz="4" w:space="0" w:color="000000"/>
            </w:tcBorders>
          </w:tcPr>
          <w:p w:rsidR="00930205" w:rsidRDefault="00930205">
            <w:pPr>
              <w:snapToGrid w:val="0"/>
              <w:jc w:val="both"/>
              <w:rPr>
                <w:rFonts w:ascii="Verdana" w:hAnsi="Verdana"/>
                <w:sz w:val="20"/>
                <w:szCs w:val="20"/>
              </w:rPr>
            </w:pPr>
          </w:p>
        </w:tc>
        <w:tc>
          <w:tcPr>
            <w:tcW w:w="3354" w:type="dxa"/>
            <w:tcBorders>
              <w:top w:val="single" w:sz="4" w:space="0" w:color="000000"/>
              <w:left w:val="single" w:sz="4" w:space="0" w:color="000000"/>
              <w:bottom w:val="single" w:sz="4" w:space="0" w:color="000000"/>
              <w:right w:val="single" w:sz="4" w:space="0" w:color="000000"/>
            </w:tcBorders>
          </w:tcPr>
          <w:p w:rsidR="00930205" w:rsidRDefault="00930205">
            <w:pPr>
              <w:snapToGrid w:val="0"/>
              <w:jc w:val="both"/>
              <w:rPr>
                <w:rFonts w:ascii="Verdana" w:hAnsi="Verdana"/>
                <w:sz w:val="20"/>
                <w:szCs w:val="20"/>
              </w:rPr>
            </w:pPr>
          </w:p>
        </w:tc>
      </w:tr>
      <w:tr w:rsidR="00930205">
        <w:tc>
          <w:tcPr>
            <w:tcW w:w="3263" w:type="dxa"/>
            <w:tcBorders>
              <w:top w:val="single" w:sz="4" w:space="0" w:color="000000"/>
              <w:left w:val="single" w:sz="4" w:space="0" w:color="000000"/>
              <w:bottom w:val="single" w:sz="4" w:space="0" w:color="000000"/>
            </w:tcBorders>
          </w:tcPr>
          <w:p w:rsidR="00930205" w:rsidRDefault="00930205">
            <w:pPr>
              <w:snapToGrid w:val="0"/>
              <w:jc w:val="both"/>
              <w:rPr>
                <w:rFonts w:ascii="Verdana" w:hAnsi="Verdana"/>
                <w:sz w:val="20"/>
                <w:szCs w:val="20"/>
              </w:rPr>
            </w:pPr>
            <w:r>
              <w:rPr>
                <w:rFonts w:ascii="Verdana" w:hAnsi="Verdana"/>
                <w:sz w:val="20"/>
                <w:szCs w:val="20"/>
              </w:rPr>
              <w:t>Rimorchi***</w:t>
            </w:r>
          </w:p>
        </w:tc>
        <w:tc>
          <w:tcPr>
            <w:tcW w:w="3257" w:type="dxa"/>
            <w:gridSpan w:val="4"/>
            <w:tcBorders>
              <w:top w:val="single" w:sz="4" w:space="0" w:color="000000"/>
              <w:left w:val="single" w:sz="4" w:space="0" w:color="000000"/>
              <w:bottom w:val="single" w:sz="4" w:space="0" w:color="000000"/>
            </w:tcBorders>
          </w:tcPr>
          <w:p w:rsidR="00930205" w:rsidRDefault="00930205">
            <w:pPr>
              <w:snapToGrid w:val="0"/>
              <w:jc w:val="both"/>
              <w:rPr>
                <w:rFonts w:ascii="Verdana" w:hAnsi="Verdana"/>
                <w:sz w:val="20"/>
                <w:szCs w:val="20"/>
              </w:rPr>
            </w:pPr>
          </w:p>
        </w:tc>
        <w:tc>
          <w:tcPr>
            <w:tcW w:w="3354" w:type="dxa"/>
            <w:tcBorders>
              <w:top w:val="single" w:sz="4" w:space="0" w:color="000000"/>
              <w:left w:val="single" w:sz="4" w:space="0" w:color="000000"/>
              <w:bottom w:val="single" w:sz="4" w:space="0" w:color="000000"/>
              <w:right w:val="single" w:sz="4" w:space="0" w:color="000000"/>
            </w:tcBorders>
          </w:tcPr>
          <w:p w:rsidR="00930205" w:rsidRDefault="00930205">
            <w:pPr>
              <w:snapToGrid w:val="0"/>
              <w:jc w:val="both"/>
              <w:rPr>
                <w:rFonts w:ascii="Verdana" w:hAnsi="Verdana"/>
                <w:sz w:val="20"/>
                <w:szCs w:val="20"/>
              </w:rPr>
            </w:pPr>
          </w:p>
        </w:tc>
      </w:tr>
      <w:tr w:rsidR="00930205">
        <w:tc>
          <w:tcPr>
            <w:tcW w:w="3263" w:type="dxa"/>
            <w:tcBorders>
              <w:top w:val="single" w:sz="4" w:space="0" w:color="000000"/>
              <w:left w:val="single" w:sz="4" w:space="0" w:color="000000"/>
              <w:bottom w:val="single" w:sz="4" w:space="0" w:color="000000"/>
            </w:tcBorders>
          </w:tcPr>
          <w:p w:rsidR="00930205" w:rsidRDefault="00930205">
            <w:pPr>
              <w:snapToGrid w:val="0"/>
              <w:jc w:val="both"/>
              <w:rPr>
                <w:rFonts w:ascii="Verdana" w:hAnsi="Verdana"/>
                <w:sz w:val="20"/>
                <w:szCs w:val="20"/>
              </w:rPr>
            </w:pPr>
            <w:r>
              <w:rPr>
                <w:rFonts w:ascii="Verdana" w:hAnsi="Verdana"/>
                <w:sz w:val="20"/>
                <w:szCs w:val="20"/>
              </w:rPr>
              <w:t>Motoveicoli***</w:t>
            </w:r>
          </w:p>
        </w:tc>
        <w:tc>
          <w:tcPr>
            <w:tcW w:w="3257" w:type="dxa"/>
            <w:gridSpan w:val="4"/>
            <w:tcBorders>
              <w:top w:val="single" w:sz="4" w:space="0" w:color="000000"/>
              <w:left w:val="single" w:sz="4" w:space="0" w:color="000000"/>
              <w:bottom w:val="single" w:sz="4" w:space="0" w:color="000000"/>
            </w:tcBorders>
          </w:tcPr>
          <w:p w:rsidR="00930205" w:rsidRDefault="00930205">
            <w:pPr>
              <w:snapToGrid w:val="0"/>
              <w:jc w:val="both"/>
              <w:rPr>
                <w:rFonts w:ascii="Verdana" w:hAnsi="Verdana"/>
                <w:sz w:val="20"/>
                <w:szCs w:val="20"/>
              </w:rPr>
            </w:pPr>
          </w:p>
        </w:tc>
        <w:tc>
          <w:tcPr>
            <w:tcW w:w="3354" w:type="dxa"/>
            <w:tcBorders>
              <w:top w:val="single" w:sz="4" w:space="0" w:color="000000"/>
              <w:left w:val="single" w:sz="4" w:space="0" w:color="000000"/>
              <w:bottom w:val="single" w:sz="4" w:space="0" w:color="000000"/>
              <w:right w:val="single" w:sz="4" w:space="0" w:color="000000"/>
            </w:tcBorders>
          </w:tcPr>
          <w:p w:rsidR="00930205" w:rsidRDefault="00930205">
            <w:pPr>
              <w:snapToGrid w:val="0"/>
              <w:jc w:val="both"/>
              <w:rPr>
                <w:rFonts w:ascii="Verdana" w:hAnsi="Verdana"/>
                <w:sz w:val="20"/>
                <w:szCs w:val="20"/>
              </w:rPr>
            </w:pPr>
          </w:p>
        </w:tc>
      </w:tr>
      <w:tr w:rsidR="00930205">
        <w:tc>
          <w:tcPr>
            <w:tcW w:w="3263" w:type="dxa"/>
            <w:tcBorders>
              <w:top w:val="single" w:sz="4" w:space="0" w:color="000000"/>
              <w:left w:val="single" w:sz="4" w:space="0" w:color="000000"/>
              <w:bottom w:val="single" w:sz="4" w:space="0" w:color="000000"/>
            </w:tcBorders>
          </w:tcPr>
          <w:p w:rsidR="00930205" w:rsidRDefault="00930205">
            <w:pPr>
              <w:snapToGrid w:val="0"/>
              <w:jc w:val="both"/>
              <w:rPr>
                <w:rFonts w:ascii="Verdana" w:hAnsi="Verdana"/>
                <w:sz w:val="20"/>
                <w:szCs w:val="20"/>
              </w:rPr>
            </w:pPr>
            <w:r>
              <w:rPr>
                <w:rFonts w:ascii="Verdana" w:hAnsi="Verdana"/>
                <w:sz w:val="20"/>
                <w:szCs w:val="20"/>
              </w:rPr>
              <w:t>Ciclomotori***</w:t>
            </w:r>
          </w:p>
        </w:tc>
        <w:tc>
          <w:tcPr>
            <w:tcW w:w="3257" w:type="dxa"/>
            <w:gridSpan w:val="4"/>
            <w:tcBorders>
              <w:top w:val="single" w:sz="4" w:space="0" w:color="000000"/>
              <w:left w:val="single" w:sz="4" w:space="0" w:color="000000"/>
              <w:bottom w:val="single" w:sz="4" w:space="0" w:color="000000"/>
            </w:tcBorders>
          </w:tcPr>
          <w:p w:rsidR="00930205" w:rsidRDefault="00930205">
            <w:pPr>
              <w:snapToGrid w:val="0"/>
              <w:jc w:val="both"/>
              <w:rPr>
                <w:rFonts w:ascii="Verdana" w:hAnsi="Verdana"/>
                <w:sz w:val="20"/>
                <w:szCs w:val="20"/>
              </w:rPr>
            </w:pPr>
          </w:p>
        </w:tc>
        <w:tc>
          <w:tcPr>
            <w:tcW w:w="3354" w:type="dxa"/>
            <w:tcBorders>
              <w:top w:val="single" w:sz="4" w:space="0" w:color="000000"/>
              <w:left w:val="single" w:sz="4" w:space="0" w:color="000000"/>
              <w:bottom w:val="single" w:sz="4" w:space="0" w:color="000000"/>
              <w:right w:val="single" w:sz="4" w:space="0" w:color="000000"/>
            </w:tcBorders>
          </w:tcPr>
          <w:p w:rsidR="00930205" w:rsidRDefault="00930205">
            <w:pPr>
              <w:snapToGrid w:val="0"/>
              <w:jc w:val="both"/>
              <w:rPr>
                <w:rFonts w:ascii="Verdana" w:hAnsi="Verdana"/>
                <w:sz w:val="20"/>
                <w:szCs w:val="20"/>
              </w:rPr>
            </w:pPr>
          </w:p>
        </w:tc>
      </w:tr>
    </w:tbl>
    <w:p w:rsidR="00930205" w:rsidRDefault="00930205"/>
    <w:p w:rsidR="00930205" w:rsidRDefault="00930205">
      <w:pPr>
        <w:jc w:val="both"/>
        <w:rPr>
          <w:rFonts w:ascii="Verdana" w:hAnsi="Verdana"/>
          <w:sz w:val="20"/>
          <w:szCs w:val="20"/>
        </w:rPr>
      </w:pPr>
      <w:r>
        <w:rPr>
          <w:rFonts w:ascii="Verdana" w:hAnsi="Verdana"/>
          <w:sz w:val="28"/>
          <w:szCs w:val="28"/>
        </w:rPr>
        <w:t xml:space="preserve">□ </w:t>
      </w:r>
      <w:r>
        <w:rPr>
          <w:rFonts w:ascii="Verdana" w:hAnsi="Verdana"/>
          <w:sz w:val="20"/>
          <w:szCs w:val="20"/>
        </w:rPr>
        <w:t xml:space="preserve">Che nell’abitazione sita al nuovo indirizzo sono già iscritte le seguenti persone (è sufficiente specificare le generalità di un componente della famiglia): </w:t>
      </w:r>
    </w:p>
    <w:p w:rsidR="00930205" w:rsidRDefault="00930205">
      <w:pPr>
        <w:jc w:val="both"/>
        <w:rPr>
          <w:rFonts w:ascii="Verdana" w:hAnsi="Verdana"/>
          <w:sz w:val="20"/>
          <w:szCs w:val="20"/>
        </w:rPr>
      </w:pPr>
    </w:p>
    <w:tbl>
      <w:tblPr>
        <w:tblW w:w="0" w:type="auto"/>
        <w:tblInd w:w="-10" w:type="dxa"/>
        <w:tblLayout w:type="fixed"/>
        <w:tblLook w:val="0000" w:firstRow="0" w:lastRow="0" w:firstColumn="0" w:lastColumn="0" w:noHBand="0" w:noVBand="0"/>
      </w:tblPr>
      <w:tblGrid>
        <w:gridCol w:w="4927"/>
        <w:gridCol w:w="4830"/>
      </w:tblGrid>
      <w:tr w:rsidR="00930205">
        <w:tc>
          <w:tcPr>
            <w:tcW w:w="4927" w:type="dxa"/>
            <w:tcBorders>
              <w:top w:val="single" w:sz="4" w:space="0" w:color="000000"/>
              <w:left w:val="single" w:sz="4" w:space="0" w:color="000000"/>
              <w:bottom w:val="single" w:sz="4" w:space="0" w:color="000000"/>
            </w:tcBorders>
          </w:tcPr>
          <w:p w:rsidR="00930205" w:rsidRDefault="00930205">
            <w:pPr>
              <w:snapToGrid w:val="0"/>
              <w:jc w:val="both"/>
              <w:rPr>
                <w:rFonts w:ascii="Verdana" w:hAnsi="Verdana"/>
                <w:sz w:val="20"/>
                <w:szCs w:val="20"/>
              </w:rPr>
            </w:pPr>
            <w:r>
              <w:rPr>
                <w:rFonts w:ascii="Verdana" w:hAnsi="Verdana"/>
                <w:sz w:val="20"/>
                <w:szCs w:val="20"/>
              </w:rPr>
              <w:t xml:space="preserve">Cognome * </w:t>
            </w:r>
          </w:p>
          <w:p w:rsidR="009C2A49" w:rsidRDefault="009C2A49">
            <w:pPr>
              <w:snapToGrid w:val="0"/>
              <w:jc w:val="both"/>
              <w:rPr>
                <w:rFonts w:ascii="Verdana" w:hAnsi="Verdana"/>
                <w:sz w:val="20"/>
                <w:szCs w:val="20"/>
              </w:rPr>
            </w:pPr>
          </w:p>
        </w:tc>
        <w:tc>
          <w:tcPr>
            <w:tcW w:w="4830" w:type="dxa"/>
            <w:tcBorders>
              <w:top w:val="single" w:sz="4" w:space="0" w:color="000000"/>
              <w:left w:val="single" w:sz="4" w:space="0" w:color="000000"/>
              <w:bottom w:val="single" w:sz="4" w:space="0" w:color="000000"/>
              <w:right w:val="single" w:sz="4" w:space="0" w:color="000000"/>
            </w:tcBorders>
          </w:tcPr>
          <w:p w:rsidR="00930205" w:rsidRDefault="00930205">
            <w:pPr>
              <w:snapToGrid w:val="0"/>
              <w:jc w:val="both"/>
              <w:rPr>
                <w:rFonts w:ascii="Verdana" w:hAnsi="Verdana"/>
                <w:sz w:val="20"/>
                <w:szCs w:val="20"/>
              </w:rPr>
            </w:pPr>
            <w:r>
              <w:rPr>
                <w:rFonts w:ascii="Verdana" w:hAnsi="Verdana"/>
                <w:sz w:val="20"/>
                <w:szCs w:val="20"/>
              </w:rPr>
              <w:t xml:space="preserve">Nome *            </w:t>
            </w:r>
          </w:p>
        </w:tc>
      </w:tr>
      <w:tr w:rsidR="00930205">
        <w:tc>
          <w:tcPr>
            <w:tcW w:w="4927" w:type="dxa"/>
            <w:tcBorders>
              <w:top w:val="single" w:sz="4" w:space="0" w:color="000000"/>
              <w:left w:val="single" w:sz="4" w:space="0" w:color="000000"/>
              <w:bottom w:val="single" w:sz="4" w:space="0" w:color="000000"/>
            </w:tcBorders>
          </w:tcPr>
          <w:p w:rsidR="00930205" w:rsidRDefault="00930205">
            <w:pPr>
              <w:snapToGrid w:val="0"/>
              <w:jc w:val="both"/>
              <w:rPr>
                <w:rFonts w:ascii="Verdana" w:hAnsi="Verdana"/>
                <w:sz w:val="20"/>
                <w:szCs w:val="20"/>
              </w:rPr>
            </w:pPr>
            <w:r>
              <w:rPr>
                <w:rFonts w:ascii="Verdana" w:hAnsi="Verdana"/>
                <w:sz w:val="20"/>
                <w:szCs w:val="20"/>
              </w:rPr>
              <w:t>Luogo *</w:t>
            </w:r>
          </w:p>
          <w:p w:rsidR="009C2A49" w:rsidRDefault="009C2A49">
            <w:pPr>
              <w:snapToGrid w:val="0"/>
              <w:jc w:val="both"/>
              <w:rPr>
                <w:rFonts w:ascii="Verdana" w:hAnsi="Verdana"/>
                <w:sz w:val="20"/>
                <w:szCs w:val="20"/>
              </w:rPr>
            </w:pPr>
          </w:p>
        </w:tc>
        <w:tc>
          <w:tcPr>
            <w:tcW w:w="4830" w:type="dxa"/>
            <w:tcBorders>
              <w:top w:val="single" w:sz="4" w:space="0" w:color="000000"/>
              <w:left w:val="single" w:sz="4" w:space="0" w:color="000000"/>
              <w:bottom w:val="single" w:sz="4" w:space="0" w:color="000000"/>
              <w:right w:val="single" w:sz="4" w:space="0" w:color="000000"/>
            </w:tcBorders>
          </w:tcPr>
          <w:p w:rsidR="00930205" w:rsidRDefault="00930205">
            <w:pPr>
              <w:snapToGrid w:val="0"/>
              <w:jc w:val="both"/>
              <w:rPr>
                <w:rFonts w:ascii="Verdana" w:hAnsi="Verdana"/>
                <w:sz w:val="20"/>
                <w:szCs w:val="20"/>
              </w:rPr>
            </w:pPr>
            <w:r>
              <w:rPr>
                <w:rFonts w:ascii="Verdana" w:hAnsi="Verdana"/>
                <w:sz w:val="20"/>
                <w:szCs w:val="20"/>
              </w:rPr>
              <w:t>Data di nascita *</w:t>
            </w:r>
          </w:p>
        </w:tc>
      </w:tr>
      <w:tr w:rsidR="00E11D2B" w:rsidTr="00E11D2B">
        <w:tc>
          <w:tcPr>
            <w:tcW w:w="4927" w:type="dxa"/>
            <w:tcBorders>
              <w:top w:val="single" w:sz="4" w:space="0" w:color="000000"/>
              <w:left w:val="single" w:sz="4" w:space="0" w:color="000000"/>
              <w:bottom w:val="single" w:sz="4" w:space="0" w:color="000000"/>
            </w:tcBorders>
          </w:tcPr>
          <w:p w:rsidR="00E11D2B" w:rsidRDefault="00881638" w:rsidP="00E11D2B">
            <w:pPr>
              <w:snapToGrid w:val="0"/>
              <w:jc w:val="both"/>
              <w:rPr>
                <w:rFonts w:ascii="Verdana" w:hAnsi="Verdana"/>
                <w:sz w:val="20"/>
                <w:szCs w:val="20"/>
              </w:rPr>
            </w:pPr>
            <w:r>
              <w:rPr>
                <w:rFonts w:ascii="Verdana" w:hAnsi="Verdana"/>
                <w:sz w:val="20"/>
                <w:szCs w:val="20"/>
              </w:rPr>
              <w:t>Firma</w:t>
            </w:r>
          </w:p>
          <w:p w:rsidR="00B05800" w:rsidRDefault="00B05800" w:rsidP="00E11D2B">
            <w:pPr>
              <w:snapToGrid w:val="0"/>
              <w:jc w:val="both"/>
              <w:rPr>
                <w:rFonts w:ascii="Verdana" w:hAnsi="Verdana"/>
                <w:sz w:val="20"/>
                <w:szCs w:val="20"/>
              </w:rPr>
            </w:pPr>
          </w:p>
          <w:p w:rsidR="00E11D2B" w:rsidRDefault="00E11D2B" w:rsidP="00E11D2B">
            <w:pPr>
              <w:snapToGrid w:val="0"/>
              <w:jc w:val="both"/>
              <w:rPr>
                <w:rFonts w:ascii="Verdana" w:hAnsi="Verdana"/>
                <w:sz w:val="20"/>
                <w:szCs w:val="20"/>
              </w:rPr>
            </w:pPr>
          </w:p>
        </w:tc>
        <w:tc>
          <w:tcPr>
            <w:tcW w:w="4830" w:type="dxa"/>
            <w:tcBorders>
              <w:top w:val="single" w:sz="4" w:space="0" w:color="000000"/>
              <w:left w:val="single" w:sz="4" w:space="0" w:color="000000"/>
              <w:bottom w:val="single" w:sz="4" w:space="0" w:color="000000"/>
              <w:right w:val="single" w:sz="4" w:space="0" w:color="000000"/>
            </w:tcBorders>
          </w:tcPr>
          <w:p w:rsidR="00E11D2B" w:rsidRDefault="00881638" w:rsidP="00E86481">
            <w:pPr>
              <w:snapToGrid w:val="0"/>
              <w:jc w:val="both"/>
              <w:rPr>
                <w:rFonts w:ascii="Verdana" w:hAnsi="Verdana"/>
                <w:sz w:val="20"/>
                <w:szCs w:val="20"/>
              </w:rPr>
            </w:pPr>
            <w:r>
              <w:rPr>
                <w:rFonts w:ascii="Verdana" w:hAnsi="Verdana"/>
                <w:sz w:val="20"/>
                <w:szCs w:val="20"/>
              </w:rPr>
              <w:t>Documento Riconoscimento (da allegare)</w:t>
            </w:r>
          </w:p>
        </w:tc>
      </w:tr>
    </w:tbl>
    <w:p w:rsidR="00930205" w:rsidRDefault="00930205">
      <w:pPr>
        <w:jc w:val="both"/>
      </w:pPr>
    </w:p>
    <w:p w:rsidR="00E11D2B" w:rsidRDefault="00E11D2B">
      <w:pPr>
        <w:jc w:val="both"/>
      </w:pPr>
    </w:p>
    <w:tbl>
      <w:tblPr>
        <w:tblW w:w="0" w:type="auto"/>
        <w:tblInd w:w="-10" w:type="dxa"/>
        <w:tblLayout w:type="fixed"/>
        <w:tblLook w:val="0000" w:firstRow="0" w:lastRow="0" w:firstColumn="0" w:lastColumn="0" w:noHBand="0" w:noVBand="0"/>
      </w:tblPr>
      <w:tblGrid>
        <w:gridCol w:w="4889"/>
        <w:gridCol w:w="4909"/>
      </w:tblGrid>
      <w:tr w:rsidR="00930205">
        <w:tc>
          <w:tcPr>
            <w:tcW w:w="4889" w:type="dxa"/>
            <w:tcBorders>
              <w:top w:val="single" w:sz="4" w:space="0" w:color="000000"/>
              <w:left w:val="single" w:sz="4" w:space="0" w:color="000000"/>
              <w:bottom w:val="single" w:sz="4" w:space="0" w:color="000000"/>
            </w:tcBorders>
          </w:tcPr>
          <w:p w:rsidR="00930205" w:rsidRDefault="00930205">
            <w:pPr>
              <w:numPr>
                <w:ilvl w:val="0"/>
                <w:numId w:val="12"/>
              </w:numPr>
              <w:tabs>
                <w:tab w:val="clear" w:pos="1080"/>
              </w:tabs>
              <w:snapToGrid w:val="0"/>
              <w:ind w:left="436" w:hanging="426"/>
              <w:jc w:val="both"/>
              <w:rPr>
                <w:rFonts w:ascii="Verdana" w:hAnsi="Verdana"/>
                <w:sz w:val="20"/>
                <w:szCs w:val="20"/>
              </w:rPr>
            </w:pPr>
            <w:r>
              <w:rPr>
                <w:rFonts w:ascii="Verdana" w:hAnsi="Verdana"/>
                <w:sz w:val="20"/>
                <w:szCs w:val="20"/>
              </w:rPr>
              <w:t xml:space="preserve">Non sussistono rapporti di coniugio, parentela, affinità, adozione, tutela o vincoli affettivi con i componenti della famiglia già residente. </w:t>
            </w:r>
          </w:p>
        </w:tc>
        <w:tc>
          <w:tcPr>
            <w:tcW w:w="4909" w:type="dxa"/>
            <w:tcBorders>
              <w:top w:val="single" w:sz="4" w:space="0" w:color="000000"/>
              <w:left w:val="single" w:sz="4" w:space="0" w:color="000000"/>
              <w:bottom w:val="single" w:sz="4" w:space="0" w:color="000000"/>
              <w:right w:val="single" w:sz="4" w:space="0" w:color="000000"/>
            </w:tcBorders>
          </w:tcPr>
          <w:p w:rsidR="00930205" w:rsidRDefault="00930205">
            <w:pPr>
              <w:numPr>
                <w:ilvl w:val="0"/>
                <w:numId w:val="12"/>
              </w:numPr>
              <w:tabs>
                <w:tab w:val="clear" w:pos="1080"/>
                <w:tab w:val="num" w:pos="366"/>
              </w:tabs>
              <w:snapToGrid w:val="0"/>
              <w:ind w:left="436" w:hanging="426"/>
              <w:jc w:val="both"/>
              <w:rPr>
                <w:rFonts w:ascii="Verdana" w:hAnsi="Verdana"/>
                <w:sz w:val="20"/>
                <w:szCs w:val="20"/>
              </w:rPr>
            </w:pPr>
            <w:r>
              <w:rPr>
                <w:rFonts w:ascii="Verdana" w:hAnsi="Verdana"/>
                <w:sz w:val="20"/>
                <w:szCs w:val="20"/>
              </w:rPr>
              <w:t xml:space="preserve">Sussiste il seguente vincolo rispetto al  suindicato componente della famiglia già residente: </w:t>
            </w:r>
          </w:p>
          <w:p w:rsidR="00930205" w:rsidRDefault="00930205">
            <w:pPr>
              <w:ind w:left="360"/>
              <w:jc w:val="both"/>
              <w:rPr>
                <w:rFonts w:ascii="Verdana" w:hAnsi="Verdana"/>
                <w:sz w:val="20"/>
                <w:szCs w:val="20"/>
              </w:rPr>
            </w:pPr>
          </w:p>
          <w:p w:rsidR="00930205" w:rsidRDefault="00930205">
            <w:pPr>
              <w:ind w:left="360"/>
              <w:jc w:val="both"/>
              <w:rPr>
                <w:rFonts w:ascii="Verdana" w:hAnsi="Verdana"/>
                <w:sz w:val="20"/>
                <w:szCs w:val="20"/>
              </w:rPr>
            </w:pPr>
          </w:p>
          <w:p w:rsidR="00930205" w:rsidRDefault="00930205">
            <w:pPr>
              <w:ind w:left="360"/>
              <w:jc w:val="both"/>
              <w:rPr>
                <w:rFonts w:ascii="Verdana" w:hAnsi="Verdana"/>
                <w:sz w:val="20"/>
                <w:szCs w:val="20"/>
              </w:rPr>
            </w:pPr>
          </w:p>
        </w:tc>
      </w:tr>
    </w:tbl>
    <w:p w:rsidR="00930205" w:rsidRDefault="00930205">
      <w:pPr>
        <w:jc w:val="both"/>
        <w:rPr>
          <w:rFonts w:ascii="Verdana" w:hAnsi="Verdana"/>
          <w:sz w:val="22"/>
          <w:szCs w:val="22"/>
        </w:rPr>
      </w:pPr>
    </w:p>
    <w:p w:rsidR="00930205" w:rsidRDefault="00930205">
      <w:pPr>
        <w:jc w:val="both"/>
        <w:rPr>
          <w:rFonts w:ascii="Verdana" w:hAnsi="Verdana"/>
          <w:sz w:val="22"/>
          <w:szCs w:val="22"/>
        </w:rPr>
      </w:pPr>
    </w:p>
    <w:p w:rsidR="00930205" w:rsidRDefault="00930205">
      <w:pPr>
        <w:jc w:val="both"/>
        <w:rPr>
          <w:rFonts w:ascii="Verdana" w:hAnsi="Verdana"/>
          <w:sz w:val="20"/>
          <w:szCs w:val="20"/>
        </w:rPr>
      </w:pPr>
      <w:r>
        <w:rPr>
          <w:rFonts w:ascii="Verdana" w:hAnsi="Verdana"/>
          <w:sz w:val="20"/>
          <w:szCs w:val="20"/>
        </w:rPr>
        <w:sym w:font="Wingdings" w:char="F0A8"/>
      </w:r>
      <w:r>
        <w:rPr>
          <w:rFonts w:ascii="Verdana" w:hAnsi="Verdana"/>
          <w:sz w:val="20"/>
          <w:szCs w:val="20"/>
        </w:rPr>
        <w:t xml:space="preserve"> Tutte le comunicazioni inerenti la presente dichiarazione dovranno essere inviate ai seguenti recapiti:</w:t>
      </w:r>
    </w:p>
    <w:p w:rsidR="00930205" w:rsidRDefault="00930205">
      <w:pPr>
        <w:jc w:val="both"/>
        <w:rPr>
          <w:rFonts w:ascii="Verdana" w:hAnsi="Verdana"/>
          <w:sz w:val="20"/>
          <w:szCs w:val="20"/>
        </w:rPr>
      </w:pPr>
    </w:p>
    <w:tbl>
      <w:tblPr>
        <w:tblW w:w="0" w:type="auto"/>
        <w:tblInd w:w="-10" w:type="dxa"/>
        <w:tblLayout w:type="fixed"/>
        <w:tblLook w:val="0000" w:firstRow="0" w:lastRow="0" w:firstColumn="0" w:lastColumn="0" w:noHBand="0" w:noVBand="0"/>
      </w:tblPr>
      <w:tblGrid>
        <w:gridCol w:w="5080"/>
        <w:gridCol w:w="4718"/>
      </w:tblGrid>
      <w:tr w:rsidR="00930205">
        <w:tc>
          <w:tcPr>
            <w:tcW w:w="5080" w:type="dxa"/>
            <w:tcBorders>
              <w:top w:val="single" w:sz="4" w:space="0" w:color="000000"/>
              <w:left w:val="single" w:sz="4" w:space="0" w:color="000000"/>
              <w:bottom w:val="single" w:sz="4" w:space="0" w:color="000000"/>
            </w:tcBorders>
          </w:tcPr>
          <w:p w:rsidR="00930205" w:rsidRDefault="00930205">
            <w:pPr>
              <w:snapToGrid w:val="0"/>
              <w:jc w:val="both"/>
              <w:rPr>
                <w:rFonts w:ascii="Verdana" w:hAnsi="Verdana"/>
                <w:sz w:val="20"/>
                <w:szCs w:val="20"/>
              </w:rPr>
            </w:pPr>
            <w:r>
              <w:rPr>
                <w:rFonts w:ascii="Verdana" w:hAnsi="Verdana"/>
                <w:sz w:val="20"/>
                <w:szCs w:val="20"/>
              </w:rPr>
              <w:t>Comune</w:t>
            </w:r>
          </w:p>
          <w:p w:rsidR="009C2A49" w:rsidRDefault="009C2A49">
            <w:pPr>
              <w:snapToGrid w:val="0"/>
              <w:jc w:val="both"/>
              <w:rPr>
                <w:rFonts w:ascii="Verdana" w:hAnsi="Verdana"/>
                <w:sz w:val="20"/>
                <w:szCs w:val="20"/>
              </w:rPr>
            </w:pPr>
          </w:p>
        </w:tc>
        <w:tc>
          <w:tcPr>
            <w:tcW w:w="4718" w:type="dxa"/>
            <w:tcBorders>
              <w:top w:val="single" w:sz="4" w:space="0" w:color="000000"/>
              <w:left w:val="single" w:sz="4" w:space="0" w:color="000000"/>
              <w:bottom w:val="single" w:sz="4" w:space="0" w:color="000000"/>
              <w:right w:val="single" w:sz="4" w:space="0" w:color="000000"/>
            </w:tcBorders>
          </w:tcPr>
          <w:p w:rsidR="00930205" w:rsidRDefault="00930205">
            <w:pPr>
              <w:snapToGrid w:val="0"/>
              <w:jc w:val="both"/>
              <w:rPr>
                <w:rFonts w:ascii="Verdana" w:hAnsi="Verdana"/>
                <w:sz w:val="20"/>
                <w:szCs w:val="20"/>
              </w:rPr>
            </w:pPr>
            <w:r>
              <w:rPr>
                <w:rFonts w:ascii="Verdana" w:hAnsi="Verdana"/>
                <w:sz w:val="20"/>
                <w:szCs w:val="20"/>
              </w:rPr>
              <w:t>Provincia</w:t>
            </w:r>
          </w:p>
        </w:tc>
      </w:tr>
      <w:tr w:rsidR="00930205">
        <w:tc>
          <w:tcPr>
            <w:tcW w:w="5080" w:type="dxa"/>
            <w:tcBorders>
              <w:top w:val="single" w:sz="4" w:space="0" w:color="000000"/>
              <w:left w:val="single" w:sz="4" w:space="0" w:color="000000"/>
              <w:bottom w:val="single" w:sz="4" w:space="0" w:color="000000"/>
            </w:tcBorders>
          </w:tcPr>
          <w:p w:rsidR="00930205" w:rsidRDefault="00930205">
            <w:pPr>
              <w:snapToGrid w:val="0"/>
              <w:jc w:val="both"/>
              <w:rPr>
                <w:rFonts w:ascii="Verdana" w:hAnsi="Verdana"/>
                <w:sz w:val="20"/>
                <w:szCs w:val="20"/>
              </w:rPr>
            </w:pPr>
            <w:r>
              <w:rPr>
                <w:rFonts w:ascii="Verdana" w:hAnsi="Verdana"/>
                <w:sz w:val="20"/>
                <w:szCs w:val="20"/>
              </w:rPr>
              <w:t xml:space="preserve">Via/Piazza </w:t>
            </w:r>
          </w:p>
          <w:p w:rsidR="009C2A49" w:rsidRDefault="009C2A49">
            <w:pPr>
              <w:snapToGrid w:val="0"/>
              <w:jc w:val="both"/>
              <w:rPr>
                <w:rFonts w:ascii="Verdana" w:hAnsi="Verdana"/>
                <w:sz w:val="20"/>
                <w:szCs w:val="20"/>
              </w:rPr>
            </w:pPr>
          </w:p>
        </w:tc>
        <w:tc>
          <w:tcPr>
            <w:tcW w:w="4718" w:type="dxa"/>
            <w:tcBorders>
              <w:top w:val="single" w:sz="4" w:space="0" w:color="000000"/>
              <w:left w:val="single" w:sz="4" w:space="0" w:color="000000"/>
              <w:bottom w:val="single" w:sz="4" w:space="0" w:color="000000"/>
              <w:right w:val="single" w:sz="4" w:space="0" w:color="000000"/>
            </w:tcBorders>
          </w:tcPr>
          <w:p w:rsidR="00930205" w:rsidRDefault="00930205">
            <w:pPr>
              <w:snapToGrid w:val="0"/>
              <w:jc w:val="both"/>
              <w:rPr>
                <w:rFonts w:ascii="Verdana" w:hAnsi="Verdana"/>
                <w:sz w:val="20"/>
                <w:szCs w:val="20"/>
              </w:rPr>
            </w:pPr>
            <w:r>
              <w:rPr>
                <w:rFonts w:ascii="Verdana" w:hAnsi="Verdana"/>
                <w:sz w:val="20"/>
                <w:szCs w:val="20"/>
              </w:rPr>
              <w:t>Numero civico</w:t>
            </w:r>
          </w:p>
        </w:tc>
      </w:tr>
      <w:tr w:rsidR="00930205">
        <w:tc>
          <w:tcPr>
            <w:tcW w:w="5080" w:type="dxa"/>
            <w:tcBorders>
              <w:top w:val="single" w:sz="4" w:space="0" w:color="000000"/>
              <w:left w:val="single" w:sz="4" w:space="0" w:color="000000"/>
              <w:bottom w:val="single" w:sz="4" w:space="0" w:color="000000"/>
            </w:tcBorders>
          </w:tcPr>
          <w:p w:rsidR="00930205" w:rsidRDefault="00930205">
            <w:pPr>
              <w:snapToGrid w:val="0"/>
              <w:jc w:val="both"/>
              <w:rPr>
                <w:rFonts w:ascii="Verdana" w:hAnsi="Verdana"/>
                <w:sz w:val="20"/>
                <w:szCs w:val="20"/>
              </w:rPr>
            </w:pPr>
            <w:r>
              <w:rPr>
                <w:rFonts w:ascii="Verdana" w:hAnsi="Verdana"/>
                <w:sz w:val="20"/>
                <w:szCs w:val="20"/>
              </w:rPr>
              <w:t xml:space="preserve">Telefono </w:t>
            </w:r>
          </w:p>
          <w:p w:rsidR="009C2A49" w:rsidRDefault="009C2A49">
            <w:pPr>
              <w:snapToGrid w:val="0"/>
              <w:jc w:val="both"/>
              <w:rPr>
                <w:rFonts w:ascii="Verdana" w:hAnsi="Verdana"/>
                <w:sz w:val="20"/>
                <w:szCs w:val="20"/>
              </w:rPr>
            </w:pPr>
          </w:p>
        </w:tc>
        <w:tc>
          <w:tcPr>
            <w:tcW w:w="4718" w:type="dxa"/>
            <w:tcBorders>
              <w:top w:val="single" w:sz="4" w:space="0" w:color="000000"/>
              <w:left w:val="single" w:sz="4" w:space="0" w:color="000000"/>
              <w:bottom w:val="single" w:sz="4" w:space="0" w:color="000000"/>
              <w:right w:val="single" w:sz="4" w:space="0" w:color="000000"/>
            </w:tcBorders>
          </w:tcPr>
          <w:p w:rsidR="00930205" w:rsidRDefault="00930205">
            <w:pPr>
              <w:snapToGrid w:val="0"/>
              <w:jc w:val="both"/>
              <w:rPr>
                <w:rFonts w:ascii="Verdana" w:hAnsi="Verdana"/>
                <w:sz w:val="20"/>
                <w:szCs w:val="20"/>
              </w:rPr>
            </w:pPr>
            <w:r>
              <w:rPr>
                <w:rFonts w:ascii="Verdana" w:hAnsi="Verdana"/>
                <w:sz w:val="20"/>
                <w:szCs w:val="20"/>
              </w:rPr>
              <w:t>Cellulare</w:t>
            </w:r>
          </w:p>
        </w:tc>
      </w:tr>
      <w:tr w:rsidR="00930205">
        <w:tc>
          <w:tcPr>
            <w:tcW w:w="5080" w:type="dxa"/>
            <w:tcBorders>
              <w:top w:val="single" w:sz="4" w:space="0" w:color="000000"/>
              <w:left w:val="single" w:sz="4" w:space="0" w:color="000000"/>
              <w:bottom w:val="single" w:sz="4" w:space="0" w:color="000000"/>
            </w:tcBorders>
          </w:tcPr>
          <w:p w:rsidR="00930205" w:rsidRDefault="00930205">
            <w:pPr>
              <w:snapToGrid w:val="0"/>
              <w:jc w:val="both"/>
              <w:rPr>
                <w:rFonts w:ascii="Verdana" w:hAnsi="Verdana"/>
                <w:sz w:val="20"/>
                <w:szCs w:val="20"/>
              </w:rPr>
            </w:pPr>
            <w:r>
              <w:rPr>
                <w:rFonts w:ascii="Verdana" w:hAnsi="Verdana"/>
                <w:sz w:val="20"/>
                <w:szCs w:val="20"/>
              </w:rPr>
              <w:t>Fax</w:t>
            </w:r>
          </w:p>
          <w:p w:rsidR="009C2A49" w:rsidRDefault="009C2A49">
            <w:pPr>
              <w:snapToGrid w:val="0"/>
              <w:jc w:val="both"/>
              <w:rPr>
                <w:rFonts w:ascii="Verdana" w:hAnsi="Verdana"/>
                <w:sz w:val="20"/>
                <w:szCs w:val="20"/>
              </w:rPr>
            </w:pPr>
          </w:p>
        </w:tc>
        <w:tc>
          <w:tcPr>
            <w:tcW w:w="4718" w:type="dxa"/>
            <w:tcBorders>
              <w:top w:val="single" w:sz="4" w:space="0" w:color="000000"/>
              <w:left w:val="single" w:sz="4" w:space="0" w:color="000000"/>
              <w:bottom w:val="single" w:sz="4" w:space="0" w:color="000000"/>
              <w:right w:val="single" w:sz="4" w:space="0" w:color="000000"/>
            </w:tcBorders>
          </w:tcPr>
          <w:p w:rsidR="00930205" w:rsidRDefault="00930205">
            <w:pPr>
              <w:snapToGrid w:val="0"/>
              <w:jc w:val="both"/>
              <w:rPr>
                <w:rFonts w:ascii="Verdana" w:hAnsi="Verdana"/>
                <w:sz w:val="20"/>
                <w:szCs w:val="20"/>
              </w:rPr>
            </w:pPr>
            <w:r>
              <w:rPr>
                <w:rFonts w:ascii="Verdana" w:hAnsi="Verdana"/>
                <w:sz w:val="20"/>
                <w:szCs w:val="20"/>
              </w:rPr>
              <w:t>e-mail/Pec</w:t>
            </w:r>
          </w:p>
        </w:tc>
      </w:tr>
    </w:tbl>
    <w:p w:rsidR="00930205" w:rsidRDefault="00930205">
      <w:pPr>
        <w:jc w:val="both"/>
        <w:rPr>
          <w:rFonts w:ascii="Verdana" w:hAnsi="Verdana"/>
        </w:rPr>
      </w:pPr>
      <w:r>
        <w:rPr>
          <w:rFonts w:ascii="Verdana" w:hAnsi="Verdana"/>
        </w:rPr>
        <w:t xml:space="preserve"> </w:t>
      </w:r>
    </w:p>
    <w:p w:rsidR="00930205" w:rsidRDefault="00930205">
      <w:pPr>
        <w:jc w:val="both"/>
        <w:rPr>
          <w:rFonts w:ascii="Verdana" w:hAnsi="Verdana"/>
          <w:sz w:val="22"/>
          <w:szCs w:val="22"/>
        </w:rPr>
      </w:pPr>
    </w:p>
    <w:p w:rsidR="00930205" w:rsidRDefault="00930205">
      <w:pPr>
        <w:jc w:val="both"/>
        <w:rPr>
          <w:rFonts w:ascii="Verdana" w:hAnsi="Verdana"/>
          <w:sz w:val="20"/>
          <w:szCs w:val="20"/>
        </w:rPr>
      </w:pPr>
      <w:r>
        <w:rPr>
          <w:rFonts w:ascii="Verdana" w:hAnsi="Verdana"/>
          <w:sz w:val="20"/>
          <w:szCs w:val="20"/>
        </w:rPr>
        <w:t xml:space="preserve">Data ……………….                                                             Firma del richiedente                                        </w:t>
      </w:r>
    </w:p>
    <w:p w:rsidR="00930205" w:rsidRDefault="00930205">
      <w:pPr>
        <w:jc w:val="both"/>
        <w:rPr>
          <w:rFonts w:ascii="Verdana" w:hAnsi="Verdana"/>
          <w:sz w:val="20"/>
          <w:szCs w:val="20"/>
        </w:rPr>
      </w:pPr>
    </w:p>
    <w:p w:rsidR="00930205" w:rsidRDefault="00930205">
      <w:pPr>
        <w:jc w:val="center"/>
        <w:rPr>
          <w:rFonts w:ascii="Verdana" w:hAnsi="Verdana"/>
          <w:sz w:val="20"/>
          <w:szCs w:val="20"/>
        </w:rPr>
      </w:pPr>
      <w:r>
        <w:rPr>
          <w:rFonts w:ascii="Verdana" w:hAnsi="Verdana"/>
          <w:sz w:val="20"/>
          <w:szCs w:val="20"/>
        </w:rPr>
        <w:t xml:space="preserve">                                                            ……………………………………</w:t>
      </w:r>
    </w:p>
    <w:p w:rsidR="009C2A49" w:rsidRDefault="009C2A49">
      <w:pPr>
        <w:jc w:val="center"/>
        <w:rPr>
          <w:rFonts w:ascii="Verdana" w:hAnsi="Verdana"/>
          <w:sz w:val="20"/>
          <w:szCs w:val="20"/>
        </w:rPr>
      </w:pPr>
    </w:p>
    <w:p w:rsidR="005B2B3D" w:rsidRDefault="005B2B3D" w:rsidP="005B2B3D">
      <w:pPr>
        <w:rPr>
          <w:rFonts w:ascii="Verdana" w:hAnsi="Verdana"/>
          <w:sz w:val="20"/>
          <w:szCs w:val="20"/>
        </w:rPr>
      </w:pPr>
      <w:r>
        <w:rPr>
          <w:rFonts w:ascii="Verdana" w:hAnsi="Verdana"/>
          <w:sz w:val="20"/>
          <w:szCs w:val="20"/>
        </w:rPr>
        <w:t>Firma dei Familiari maggiorenni:</w:t>
      </w:r>
    </w:p>
    <w:p w:rsidR="005B2B3D" w:rsidRDefault="005B2B3D" w:rsidP="005B2B3D">
      <w:pPr>
        <w:rPr>
          <w:rFonts w:ascii="Verdana" w:hAnsi="Verdana"/>
          <w:sz w:val="20"/>
          <w:szCs w:val="20"/>
        </w:rPr>
      </w:pPr>
    </w:p>
    <w:p w:rsidR="005B2B3D" w:rsidRDefault="005B2B3D" w:rsidP="005B2B3D">
      <w:pPr>
        <w:rPr>
          <w:rFonts w:ascii="Verdana" w:hAnsi="Verdana"/>
          <w:sz w:val="20"/>
          <w:szCs w:val="20"/>
        </w:rPr>
      </w:pPr>
      <w:r>
        <w:rPr>
          <w:rFonts w:ascii="Verdana" w:hAnsi="Verdana"/>
          <w:sz w:val="20"/>
          <w:szCs w:val="20"/>
        </w:rPr>
        <w:t>………………………………………………….</w:t>
      </w:r>
    </w:p>
    <w:p w:rsidR="005B2B3D" w:rsidRDefault="005B2B3D" w:rsidP="005B2B3D">
      <w:pPr>
        <w:rPr>
          <w:rFonts w:ascii="Verdana" w:hAnsi="Verdana"/>
          <w:sz w:val="20"/>
          <w:szCs w:val="20"/>
        </w:rPr>
      </w:pPr>
    </w:p>
    <w:p w:rsidR="005B2B3D" w:rsidRDefault="005B2B3D" w:rsidP="005B2B3D">
      <w:pPr>
        <w:rPr>
          <w:rFonts w:ascii="Verdana" w:hAnsi="Verdana"/>
          <w:sz w:val="20"/>
          <w:szCs w:val="20"/>
        </w:rPr>
      </w:pPr>
      <w:r>
        <w:rPr>
          <w:rFonts w:ascii="Verdana" w:hAnsi="Verdana"/>
          <w:sz w:val="20"/>
          <w:szCs w:val="20"/>
        </w:rPr>
        <w:t>………………………………………………….</w:t>
      </w:r>
    </w:p>
    <w:p w:rsidR="005B2B3D" w:rsidRDefault="005B2B3D" w:rsidP="005B2B3D">
      <w:pPr>
        <w:rPr>
          <w:rFonts w:ascii="Verdana" w:hAnsi="Verdana"/>
          <w:sz w:val="20"/>
          <w:szCs w:val="20"/>
        </w:rPr>
      </w:pPr>
    </w:p>
    <w:p w:rsidR="005B2B3D" w:rsidRDefault="005B2B3D" w:rsidP="005B2B3D">
      <w:pPr>
        <w:rPr>
          <w:rFonts w:ascii="Verdana" w:hAnsi="Verdana"/>
          <w:sz w:val="20"/>
          <w:szCs w:val="20"/>
        </w:rPr>
      </w:pPr>
      <w:r>
        <w:rPr>
          <w:rFonts w:ascii="Verdana" w:hAnsi="Verdana"/>
          <w:sz w:val="20"/>
          <w:szCs w:val="20"/>
        </w:rPr>
        <w:t>………………………………………………….</w:t>
      </w:r>
    </w:p>
    <w:p w:rsidR="009C2A49" w:rsidRDefault="009C2A49">
      <w:pPr>
        <w:jc w:val="center"/>
        <w:rPr>
          <w:rFonts w:ascii="Verdana" w:hAnsi="Verdana"/>
          <w:sz w:val="20"/>
          <w:szCs w:val="20"/>
        </w:rPr>
      </w:pPr>
    </w:p>
    <w:p w:rsidR="009C2A49" w:rsidRDefault="009C2A49">
      <w:pPr>
        <w:jc w:val="center"/>
        <w:rPr>
          <w:rFonts w:ascii="Verdana" w:hAnsi="Verdana"/>
          <w:sz w:val="20"/>
          <w:szCs w:val="20"/>
        </w:rPr>
      </w:pPr>
    </w:p>
    <w:p w:rsidR="00930205" w:rsidRDefault="00930205">
      <w:pPr>
        <w:jc w:val="center"/>
        <w:rPr>
          <w:rFonts w:ascii="Verdana" w:hAnsi="Verdana"/>
          <w:b/>
          <w:sz w:val="20"/>
          <w:szCs w:val="20"/>
          <w:u w:val="single"/>
        </w:rPr>
      </w:pPr>
    </w:p>
    <w:p w:rsidR="00930205" w:rsidRDefault="00930205">
      <w:pPr>
        <w:jc w:val="center"/>
        <w:rPr>
          <w:rFonts w:ascii="Verdana" w:hAnsi="Verdana"/>
          <w:b/>
          <w:sz w:val="20"/>
          <w:szCs w:val="20"/>
          <w:u w:val="single"/>
        </w:rPr>
      </w:pPr>
    </w:p>
    <w:p w:rsidR="00924EFF" w:rsidRDefault="00924EFF">
      <w:pPr>
        <w:jc w:val="center"/>
        <w:rPr>
          <w:rFonts w:ascii="Verdana" w:hAnsi="Verdana"/>
          <w:b/>
          <w:sz w:val="20"/>
          <w:szCs w:val="20"/>
          <w:u w:val="single"/>
        </w:rPr>
      </w:pPr>
    </w:p>
    <w:p w:rsidR="00924EFF" w:rsidRDefault="00924EFF">
      <w:pPr>
        <w:jc w:val="center"/>
        <w:rPr>
          <w:rFonts w:ascii="Verdana" w:hAnsi="Verdana"/>
          <w:b/>
          <w:sz w:val="20"/>
          <w:szCs w:val="20"/>
          <w:u w:val="single"/>
        </w:rPr>
      </w:pPr>
    </w:p>
    <w:p w:rsidR="00924EFF" w:rsidRDefault="00924EFF">
      <w:pPr>
        <w:jc w:val="center"/>
        <w:rPr>
          <w:rFonts w:ascii="Verdana" w:hAnsi="Verdana"/>
          <w:b/>
          <w:sz w:val="20"/>
          <w:szCs w:val="20"/>
          <w:u w:val="single"/>
        </w:rPr>
      </w:pPr>
    </w:p>
    <w:p w:rsidR="00924EFF" w:rsidRDefault="00924EFF" w:rsidP="00924EFF">
      <w:pPr>
        <w:jc w:val="center"/>
        <w:rPr>
          <w:rFonts w:ascii="Verdana" w:hAnsi="Verdana"/>
          <w:b/>
          <w:sz w:val="20"/>
          <w:szCs w:val="20"/>
          <w:u w:val="single"/>
        </w:rPr>
      </w:pPr>
      <w:r>
        <w:rPr>
          <w:rFonts w:ascii="Verdana" w:hAnsi="Verdana"/>
          <w:b/>
          <w:sz w:val="20"/>
          <w:szCs w:val="20"/>
          <w:u w:val="single"/>
        </w:rPr>
        <w:t>Modalità di presentazione</w:t>
      </w:r>
    </w:p>
    <w:p w:rsidR="00924EFF" w:rsidRDefault="00924EFF" w:rsidP="00924EFF">
      <w:pPr>
        <w:jc w:val="center"/>
        <w:rPr>
          <w:rFonts w:ascii="Verdana" w:hAnsi="Verdana"/>
          <w:b/>
          <w:sz w:val="20"/>
          <w:szCs w:val="20"/>
          <w:u w:val="single"/>
        </w:rPr>
      </w:pPr>
    </w:p>
    <w:p w:rsidR="00924EFF" w:rsidRDefault="00924EFF" w:rsidP="00924EFF">
      <w:pPr>
        <w:jc w:val="center"/>
        <w:rPr>
          <w:rFonts w:ascii="Verdana" w:hAnsi="Verdana"/>
          <w:b/>
          <w:sz w:val="20"/>
          <w:szCs w:val="20"/>
          <w:u w:val="single"/>
        </w:rPr>
      </w:pPr>
    </w:p>
    <w:p w:rsidR="00924EFF" w:rsidRDefault="00924EFF" w:rsidP="00924EFF">
      <w:pPr>
        <w:jc w:val="both"/>
        <w:rPr>
          <w:rFonts w:ascii="Verdana" w:hAnsi="Verdana"/>
          <w:sz w:val="20"/>
          <w:szCs w:val="20"/>
        </w:rPr>
      </w:pPr>
      <w:r>
        <w:rPr>
          <w:rFonts w:ascii="Verdana" w:hAnsi="Verdana"/>
          <w:sz w:val="20"/>
          <w:szCs w:val="20"/>
        </w:rPr>
        <w:t>Il presente modulo deve essere compilato, sottoscritto e presentato presso l’ufficio anagrafico del comune ove il richiedente intende fissare la propria residenza, ovvero inviato agli indirizzi pubblicati sul sito istituzionale del comune per raccomandata, per fax o per via telematica.</w:t>
      </w:r>
    </w:p>
    <w:p w:rsidR="00924EFF" w:rsidRDefault="00924EFF" w:rsidP="00924EFF">
      <w:pPr>
        <w:jc w:val="both"/>
        <w:rPr>
          <w:rFonts w:ascii="Verdana" w:hAnsi="Verdana"/>
          <w:sz w:val="20"/>
          <w:szCs w:val="20"/>
        </w:rPr>
      </w:pPr>
      <w:r>
        <w:rPr>
          <w:rFonts w:ascii="Verdana" w:hAnsi="Verdana"/>
          <w:sz w:val="20"/>
          <w:szCs w:val="20"/>
        </w:rPr>
        <w:t xml:space="preserve"> Quest’ ultima possibilità è consentita ad una delle seguenti condizioni: </w:t>
      </w:r>
    </w:p>
    <w:p w:rsidR="00924EFF" w:rsidRDefault="00924EFF" w:rsidP="00924EFF">
      <w:pPr>
        <w:numPr>
          <w:ilvl w:val="0"/>
          <w:numId w:val="13"/>
        </w:numPr>
        <w:suppressAutoHyphens w:val="0"/>
        <w:jc w:val="both"/>
        <w:rPr>
          <w:rFonts w:ascii="Verdana" w:hAnsi="Verdana"/>
          <w:sz w:val="20"/>
          <w:szCs w:val="20"/>
        </w:rPr>
      </w:pPr>
      <w:r>
        <w:rPr>
          <w:rFonts w:ascii="Verdana" w:hAnsi="Verdana"/>
          <w:sz w:val="20"/>
          <w:szCs w:val="20"/>
        </w:rPr>
        <w:t xml:space="preserve">che la dichiarazione sia sottoscritta con  firma digitale; </w:t>
      </w:r>
    </w:p>
    <w:p w:rsidR="00924EFF" w:rsidRDefault="00924EFF" w:rsidP="00924EFF">
      <w:pPr>
        <w:numPr>
          <w:ilvl w:val="0"/>
          <w:numId w:val="13"/>
        </w:numPr>
        <w:suppressAutoHyphens w:val="0"/>
        <w:jc w:val="both"/>
        <w:rPr>
          <w:rFonts w:ascii="Verdana" w:hAnsi="Verdana"/>
          <w:sz w:val="20"/>
          <w:szCs w:val="20"/>
        </w:rPr>
      </w:pPr>
      <w:r>
        <w:rPr>
          <w:rFonts w:ascii="Verdana" w:hAnsi="Verdana"/>
          <w:sz w:val="20"/>
          <w:szCs w:val="20"/>
        </w:rPr>
        <w:t xml:space="preserve">che l’autore sia identificato dal sistema informatico con l’uso della carta d’identità elettronica, della carta nazionale dei servizi, o comunque con strumenti che consentano l’individuazione del soggetto che effettua la dichiarazione; </w:t>
      </w:r>
    </w:p>
    <w:p w:rsidR="00924EFF" w:rsidRDefault="00924EFF" w:rsidP="00924EFF">
      <w:pPr>
        <w:numPr>
          <w:ilvl w:val="0"/>
          <w:numId w:val="13"/>
        </w:numPr>
        <w:suppressAutoHyphens w:val="0"/>
        <w:jc w:val="both"/>
        <w:rPr>
          <w:rFonts w:ascii="Verdana" w:hAnsi="Verdana"/>
          <w:sz w:val="20"/>
          <w:szCs w:val="20"/>
        </w:rPr>
      </w:pPr>
      <w:r>
        <w:rPr>
          <w:rFonts w:ascii="Verdana" w:hAnsi="Verdana"/>
          <w:sz w:val="20"/>
          <w:szCs w:val="20"/>
        </w:rPr>
        <w:t xml:space="preserve"> che la dichiarazione sia trasmessa attraverso la casella di posta elettronica certificata del richiedente.</w:t>
      </w:r>
    </w:p>
    <w:p w:rsidR="00924EFF" w:rsidRDefault="00924EFF" w:rsidP="00924EFF">
      <w:pPr>
        <w:numPr>
          <w:ilvl w:val="0"/>
          <w:numId w:val="13"/>
        </w:numPr>
        <w:suppressAutoHyphens w:val="0"/>
        <w:jc w:val="both"/>
        <w:rPr>
          <w:rFonts w:ascii="Verdana" w:hAnsi="Verdana"/>
          <w:sz w:val="20"/>
          <w:szCs w:val="20"/>
        </w:rPr>
      </w:pPr>
      <w:r>
        <w:rPr>
          <w:rFonts w:ascii="Verdana" w:hAnsi="Verdana"/>
          <w:sz w:val="20"/>
          <w:szCs w:val="20"/>
        </w:rPr>
        <w:t xml:space="preserve"> che la copia della dichiarazione recante la firma autografa del richiedente sia acquisita mediante scanner e trasmessa tramite posta elettronica semplice.</w:t>
      </w:r>
    </w:p>
    <w:p w:rsidR="00924EFF" w:rsidRDefault="00924EFF" w:rsidP="00924EFF">
      <w:pPr>
        <w:jc w:val="both"/>
        <w:rPr>
          <w:rFonts w:ascii="Verdana" w:hAnsi="Verdana"/>
          <w:sz w:val="20"/>
          <w:szCs w:val="20"/>
        </w:rPr>
      </w:pPr>
      <w:r>
        <w:rPr>
          <w:rFonts w:ascii="Verdana" w:hAnsi="Verdana"/>
          <w:sz w:val="20"/>
          <w:szCs w:val="20"/>
        </w:rPr>
        <w:t>Alla dichiarazione deve essere allegata copia del documento d’identità del richiedente e delle persone che trasferiscono la residenza unitamente al richiedente che, se maggiorenni, devono sottoscrivere il modulo.</w:t>
      </w:r>
    </w:p>
    <w:p w:rsidR="00924EFF" w:rsidRDefault="00924EFF" w:rsidP="00924EFF">
      <w:pPr>
        <w:jc w:val="both"/>
        <w:rPr>
          <w:rFonts w:ascii="Verdana" w:hAnsi="Verdana"/>
          <w:sz w:val="20"/>
          <w:szCs w:val="20"/>
        </w:rPr>
      </w:pPr>
      <w:r>
        <w:rPr>
          <w:rFonts w:ascii="Verdana" w:hAnsi="Verdana"/>
          <w:sz w:val="20"/>
          <w:szCs w:val="20"/>
        </w:rPr>
        <w:t xml:space="preserve">Il cittadino proveniente da uno Stato estero, ai fini della registrazione in anagrafe del rapporto di parentela con altri componenti della famiglia, deve allegare la relativa documentazione, in regola con le disposizioni in materia di traduzione e legalizzazione dei documenti. </w:t>
      </w:r>
    </w:p>
    <w:p w:rsidR="00924EFF" w:rsidRDefault="00924EFF" w:rsidP="00924EFF">
      <w:pPr>
        <w:jc w:val="both"/>
        <w:rPr>
          <w:rFonts w:ascii="Verdana" w:hAnsi="Verdana"/>
          <w:sz w:val="20"/>
          <w:szCs w:val="20"/>
        </w:rPr>
      </w:pPr>
      <w:r>
        <w:rPr>
          <w:rFonts w:ascii="Verdana" w:hAnsi="Verdana"/>
          <w:sz w:val="20"/>
          <w:szCs w:val="20"/>
        </w:rPr>
        <w:t xml:space="preserve">Il cittadino di Stato non appartenente all’Unione Europea deve allegare la documentazione indicata  nell’ allegato A). </w:t>
      </w:r>
    </w:p>
    <w:p w:rsidR="00924EFF" w:rsidRDefault="00924EFF" w:rsidP="00924EFF">
      <w:pPr>
        <w:jc w:val="both"/>
        <w:rPr>
          <w:rFonts w:ascii="Verdana" w:hAnsi="Verdana"/>
          <w:sz w:val="20"/>
          <w:szCs w:val="20"/>
        </w:rPr>
      </w:pPr>
      <w:r>
        <w:rPr>
          <w:rFonts w:ascii="Verdana" w:hAnsi="Verdana"/>
          <w:sz w:val="20"/>
          <w:szCs w:val="20"/>
        </w:rPr>
        <w:t>Il cittadino di Stato appartenente all’Unione Europea deve allegare la documentazione indicata  nell’ allegato B) .</w:t>
      </w:r>
    </w:p>
    <w:p w:rsidR="00924EFF" w:rsidRDefault="00924EFF" w:rsidP="00924EFF">
      <w:pPr>
        <w:rPr>
          <w:rFonts w:ascii="Verdana" w:hAnsi="Verdana"/>
          <w:sz w:val="20"/>
          <w:szCs w:val="20"/>
        </w:rPr>
      </w:pPr>
    </w:p>
    <w:p w:rsidR="00924EFF" w:rsidRDefault="00924EFF" w:rsidP="00924EFF">
      <w:pPr>
        <w:rPr>
          <w:rFonts w:ascii="Verdana" w:hAnsi="Verdana"/>
          <w:sz w:val="20"/>
          <w:szCs w:val="20"/>
        </w:rPr>
      </w:pPr>
      <w:r>
        <w:rPr>
          <w:rFonts w:ascii="Verdana" w:hAnsi="Verdana"/>
          <w:sz w:val="20"/>
          <w:szCs w:val="20"/>
        </w:rPr>
        <w:t>Il richiedente deve compilare il modulo per sé e  per le persone sulle quali esercita la  potestà o la tutela.</w:t>
      </w:r>
    </w:p>
    <w:p w:rsidR="00924EFF" w:rsidRDefault="00924EFF" w:rsidP="00924EFF">
      <w:pPr>
        <w:pStyle w:val="Pidipagina"/>
        <w:ind w:left="142" w:hanging="142"/>
        <w:jc w:val="both"/>
      </w:pPr>
      <w:r>
        <w:t>_______________________________</w:t>
      </w:r>
    </w:p>
    <w:p w:rsidR="00924EFF" w:rsidRDefault="00924EFF" w:rsidP="00924EFF">
      <w:pPr>
        <w:pStyle w:val="Pidipagina"/>
        <w:ind w:left="142" w:hanging="142"/>
        <w:jc w:val="both"/>
      </w:pPr>
    </w:p>
    <w:p w:rsidR="00924EFF" w:rsidRDefault="00924EFF" w:rsidP="00924EFF">
      <w:pPr>
        <w:pStyle w:val="Pidipagina"/>
        <w:ind w:left="142" w:hanging="142"/>
        <w:jc w:val="both"/>
        <w:rPr>
          <w:sz w:val="18"/>
          <w:szCs w:val="18"/>
        </w:rPr>
      </w:pPr>
      <w:r>
        <w:rPr>
          <w:sz w:val="32"/>
          <w:szCs w:val="32"/>
        </w:rPr>
        <w:t xml:space="preserve"> </w:t>
      </w:r>
      <w:r>
        <w:t xml:space="preserve"> *</w:t>
      </w:r>
      <w:r>
        <w:rPr>
          <w:sz w:val="32"/>
          <w:szCs w:val="32"/>
        </w:rPr>
        <w:t xml:space="preserve">   </w:t>
      </w:r>
      <w:r>
        <w:rPr>
          <w:sz w:val="18"/>
          <w:szCs w:val="18"/>
        </w:rPr>
        <w:t xml:space="preserve">Dati obbligatori . La mancata compilazione  dei campi relativi a dati obbligatori  comporta la  non ricevibilità della domanda . </w:t>
      </w:r>
    </w:p>
    <w:p w:rsidR="00924EFF" w:rsidRDefault="00924EFF" w:rsidP="00924EFF">
      <w:pPr>
        <w:pStyle w:val="Pidipagina"/>
        <w:ind w:left="567" w:hanging="567"/>
        <w:jc w:val="both"/>
        <w:rPr>
          <w:sz w:val="18"/>
          <w:szCs w:val="18"/>
        </w:rPr>
      </w:pPr>
      <w:r>
        <w:t xml:space="preserve"> ** </w:t>
      </w:r>
      <w:r>
        <w:rPr>
          <w:sz w:val="18"/>
          <w:szCs w:val="18"/>
        </w:rPr>
        <w:t xml:space="preserve">   Dati d’interesse statistico.  </w:t>
      </w:r>
    </w:p>
    <w:p w:rsidR="00924EFF" w:rsidRDefault="00924EFF" w:rsidP="00924EFF">
      <w:pPr>
        <w:pStyle w:val="Pidipagina"/>
        <w:ind w:left="567" w:hanging="567"/>
        <w:jc w:val="both"/>
        <w:rPr>
          <w:sz w:val="18"/>
          <w:szCs w:val="18"/>
        </w:rPr>
      </w:pPr>
      <w:r>
        <w:t xml:space="preserve">***  </w:t>
      </w:r>
      <w:r>
        <w:rPr>
          <w:sz w:val="18"/>
          <w:szCs w:val="18"/>
        </w:rPr>
        <w:t>Dati d’interesse del Ministero delle infrastrutture e dei trasporti – Dipartimento per i trasporti terrestri  (art.116, comma 11, del      C.d.S.) .</w:t>
      </w:r>
    </w:p>
    <w:p w:rsidR="00924EFF" w:rsidRDefault="00924EFF">
      <w:pPr>
        <w:jc w:val="center"/>
        <w:rPr>
          <w:rFonts w:ascii="Verdana" w:hAnsi="Verdana"/>
          <w:b/>
          <w:sz w:val="20"/>
          <w:szCs w:val="20"/>
          <w:u w:val="single"/>
        </w:rPr>
      </w:pPr>
    </w:p>
    <w:sectPr w:rsidR="00924EFF" w:rsidSect="00881638">
      <w:headerReference w:type="default" r:id="rId9"/>
      <w:footerReference w:type="default" r:id="rId10"/>
      <w:endnotePr>
        <w:numFmt w:val="chicago"/>
      </w:endnotePr>
      <w:pgSz w:w="11906" w:h="16838" w:code="9"/>
      <w:pgMar w:top="0" w:right="1134" w:bottom="244" w:left="1134"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D17" w:rsidRDefault="00E50D17">
      <w:r>
        <w:separator/>
      </w:r>
    </w:p>
  </w:endnote>
  <w:endnote w:type="continuationSeparator" w:id="0">
    <w:p w:rsidR="00E50D17" w:rsidRDefault="00E50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C07" w:rsidRDefault="00991C07">
    <w:pPr>
      <w:jc w:val="both"/>
      <w:rPr>
        <w:sz w:val="18"/>
        <w:szCs w:val="18"/>
      </w:rPr>
    </w:pPr>
  </w:p>
  <w:p w:rsidR="00991C07" w:rsidRDefault="00991C0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D17" w:rsidRDefault="00E50D17">
      <w:r>
        <w:separator/>
      </w:r>
    </w:p>
  </w:footnote>
  <w:footnote w:type="continuationSeparator" w:id="0">
    <w:p w:rsidR="00E50D17" w:rsidRDefault="00E50D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C07" w:rsidRDefault="00991C07">
    <w:pPr>
      <w:pStyle w:val="Intestazione"/>
      <w:rPr>
        <w:b/>
      </w:rPr>
    </w:pPr>
    <w:r>
      <w:tab/>
    </w:r>
    <w:r>
      <w:rPr>
        <w:b/>
      </w:rPr>
      <w:t xml:space="preserve">                                                                                                                    </w:t>
    </w:r>
    <w:r>
      <w:rPr>
        <w:b/>
      </w:rPr>
      <w:tab/>
    </w:r>
    <w:r>
      <w:rPr>
        <w:b/>
      </w:rPr>
      <w:tab/>
    </w:r>
    <w:r>
      <w:rPr>
        <w:b/>
      </w:rPr>
      <w:tab/>
    </w:r>
    <w:r>
      <w:rP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o"/>
      <w:lvlJc w:val="left"/>
      <w:pPr>
        <w:tabs>
          <w:tab w:val="num" w:pos="720"/>
        </w:tabs>
        <w:ind w:left="720" w:hanging="360"/>
      </w:pPr>
      <w:rPr>
        <w:rFonts w:ascii="Courier New" w:hAnsi="Courier New" w:cs="Courier New"/>
      </w:rPr>
    </w:lvl>
  </w:abstractNum>
  <w:abstractNum w:abstractNumId="1">
    <w:nsid w:val="00000002"/>
    <w:multiLevelType w:val="singleLevel"/>
    <w:tmpl w:val="00000002"/>
    <w:name w:val="WW8Num2"/>
    <w:lvl w:ilvl="0">
      <w:start w:val="1"/>
      <w:numFmt w:val="bullet"/>
      <w:lvlText w:val="o"/>
      <w:lvlJc w:val="left"/>
      <w:pPr>
        <w:tabs>
          <w:tab w:val="num" w:pos="720"/>
        </w:tabs>
        <w:ind w:left="720" w:hanging="360"/>
      </w:pPr>
      <w:rPr>
        <w:rFonts w:ascii="Courier New" w:hAnsi="Courier New" w:cs="Courier New"/>
      </w:rPr>
    </w:lvl>
  </w:abstractNum>
  <w:abstractNum w:abstractNumId="2">
    <w:nsid w:val="00000003"/>
    <w:multiLevelType w:val="singleLevel"/>
    <w:tmpl w:val="00000003"/>
    <w:name w:val="WW8Num3"/>
    <w:lvl w:ilvl="0">
      <w:start w:val="1"/>
      <w:numFmt w:val="bullet"/>
      <w:lvlText w:val="o"/>
      <w:lvlJc w:val="left"/>
      <w:pPr>
        <w:tabs>
          <w:tab w:val="num" w:pos="720"/>
        </w:tabs>
        <w:ind w:left="720" w:hanging="360"/>
      </w:pPr>
      <w:rPr>
        <w:rFonts w:ascii="Courier New" w:hAnsi="Courier New" w:cs="Courier New"/>
      </w:rPr>
    </w:lvl>
  </w:abstractNum>
  <w:abstractNum w:abstractNumId="3">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04722712"/>
    <w:multiLevelType w:val="hybridMultilevel"/>
    <w:tmpl w:val="4398A290"/>
    <w:lvl w:ilvl="0" w:tplc="0410000F">
      <w:start w:val="1"/>
      <w:numFmt w:val="decimal"/>
      <w:lvlText w:val="%1."/>
      <w:lvlJc w:val="left"/>
      <w:pPr>
        <w:tabs>
          <w:tab w:val="num" w:pos="644"/>
        </w:tabs>
        <w:ind w:left="644" w:hanging="360"/>
      </w:pPr>
    </w:lvl>
    <w:lvl w:ilvl="1" w:tplc="04100019" w:tentative="1">
      <w:start w:val="1"/>
      <w:numFmt w:val="lowerLetter"/>
      <w:lvlText w:val="%2."/>
      <w:lvlJc w:val="left"/>
      <w:pPr>
        <w:tabs>
          <w:tab w:val="num" w:pos="1364"/>
        </w:tabs>
        <w:ind w:left="1364" w:hanging="360"/>
      </w:pPr>
    </w:lvl>
    <w:lvl w:ilvl="2" w:tplc="0410001B" w:tentative="1">
      <w:start w:val="1"/>
      <w:numFmt w:val="lowerRoman"/>
      <w:lvlText w:val="%3."/>
      <w:lvlJc w:val="right"/>
      <w:pPr>
        <w:tabs>
          <w:tab w:val="num" w:pos="2084"/>
        </w:tabs>
        <w:ind w:left="2084" w:hanging="180"/>
      </w:pPr>
    </w:lvl>
    <w:lvl w:ilvl="3" w:tplc="0410000F" w:tentative="1">
      <w:start w:val="1"/>
      <w:numFmt w:val="decimal"/>
      <w:lvlText w:val="%4."/>
      <w:lvlJc w:val="left"/>
      <w:pPr>
        <w:tabs>
          <w:tab w:val="num" w:pos="2804"/>
        </w:tabs>
        <w:ind w:left="2804" w:hanging="360"/>
      </w:pPr>
    </w:lvl>
    <w:lvl w:ilvl="4" w:tplc="04100019" w:tentative="1">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abstractNum w:abstractNumId="5">
    <w:nsid w:val="04D46A5A"/>
    <w:multiLevelType w:val="hybridMultilevel"/>
    <w:tmpl w:val="74CE82F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07590377"/>
    <w:multiLevelType w:val="hybridMultilevel"/>
    <w:tmpl w:val="56383064"/>
    <w:lvl w:ilvl="0" w:tplc="A6F0DBFC">
      <w:start w:val="1"/>
      <w:numFmt w:val="bullet"/>
      <w:lvlText w:val=""/>
      <w:lvlJc w:val="left"/>
      <w:pPr>
        <w:tabs>
          <w:tab w:val="num" w:pos="1440"/>
        </w:tabs>
        <w:ind w:left="1440" w:hanging="360"/>
      </w:pPr>
      <w:rPr>
        <w:rFonts w:ascii="Wingdings" w:hAnsi="Wingdings"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7">
    <w:nsid w:val="2DE9032C"/>
    <w:multiLevelType w:val="hybridMultilevel"/>
    <w:tmpl w:val="A15480E0"/>
    <w:lvl w:ilvl="0" w:tplc="04100017">
      <w:start w:val="1"/>
      <w:numFmt w:val="lowerLetter"/>
      <w:lvlText w:val="%1)"/>
      <w:lvlJc w:val="left"/>
      <w:pPr>
        <w:tabs>
          <w:tab w:val="num" w:pos="540"/>
        </w:tabs>
        <w:ind w:left="540" w:hanging="360"/>
      </w:pPr>
    </w:lvl>
    <w:lvl w:ilvl="1" w:tplc="04100019" w:tentative="1">
      <w:start w:val="1"/>
      <w:numFmt w:val="lowerLetter"/>
      <w:lvlText w:val="%2."/>
      <w:lvlJc w:val="left"/>
      <w:pPr>
        <w:tabs>
          <w:tab w:val="num" w:pos="1260"/>
        </w:tabs>
        <w:ind w:left="1260" w:hanging="360"/>
      </w:pPr>
    </w:lvl>
    <w:lvl w:ilvl="2" w:tplc="0410001B" w:tentative="1">
      <w:start w:val="1"/>
      <w:numFmt w:val="lowerRoman"/>
      <w:lvlText w:val="%3."/>
      <w:lvlJc w:val="right"/>
      <w:pPr>
        <w:tabs>
          <w:tab w:val="num" w:pos="1980"/>
        </w:tabs>
        <w:ind w:left="1980" w:hanging="180"/>
      </w:pPr>
    </w:lvl>
    <w:lvl w:ilvl="3" w:tplc="0410000F" w:tentative="1">
      <w:start w:val="1"/>
      <w:numFmt w:val="decimal"/>
      <w:lvlText w:val="%4."/>
      <w:lvlJc w:val="left"/>
      <w:pPr>
        <w:tabs>
          <w:tab w:val="num" w:pos="2700"/>
        </w:tabs>
        <w:ind w:left="2700" w:hanging="360"/>
      </w:pPr>
    </w:lvl>
    <w:lvl w:ilvl="4" w:tplc="04100019" w:tentative="1">
      <w:start w:val="1"/>
      <w:numFmt w:val="lowerLetter"/>
      <w:lvlText w:val="%5."/>
      <w:lvlJc w:val="left"/>
      <w:pPr>
        <w:tabs>
          <w:tab w:val="num" w:pos="3420"/>
        </w:tabs>
        <w:ind w:left="3420" w:hanging="360"/>
      </w:pPr>
    </w:lvl>
    <w:lvl w:ilvl="5" w:tplc="0410001B" w:tentative="1">
      <w:start w:val="1"/>
      <w:numFmt w:val="lowerRoman"/>
      <w:lvlText w:val="%6."/>
      <w:lvlJc w:val="right"/>
      <w:pPr>
        <w:tabs>
          <w:tab w:val="num" w:pos="4140"/>
        </w:tabs>
        <w:ind w:left="4140" w:hanging="180"/>
      </w:pPr>
    </w:lvl>
    <w:lvl w:ilvl="6" w:tplc="0410000F" w:tentative="1">
      <w:start w:val="1"/>
      <w:numFmt w:val="decimal"/>
      <w:lvlText w:val="%7."/>
      <w:lvlJc w:val="left"/>
      <w:pPr>
        <w:tabs>
          <w:tab w:val="num" w:pos="4860"/>
        </w:tabs>
        <w:ind w:left="4860" w:hanging="360"/>
      </w:pPr>
    </w:lvl>
    <w:lvl w:ilvl="7" w:tplc="04100019" w:tentative="1">
      <w:start w:val="1"/>
      <w:numFmt w:val="lowerLetter"/>
      <w:lvlText w:val="%8."/>
      <w:lvlJc w:val="left"/>
      <w:pPr>
        <w:tabs>
          <w:tab w:val="num" w:pos="5580"/>
        </w:tabs>
        <w:ind w:left="5580" w:hanging="360"/>
      </w:pPr>
    </w:lvl>
    <w:lvl w:ilvl="8" w:tplc="0410001B" w:tentative="1">
      <w:start w:val="1"/>
      <w:numFmt w:val="lowerRoman"/>
      <w:lvlText w:val="%9."/>
      <w:lvlJc w:val="right"/>
      <w:pPr>
        <w:tabs>
          <w:tab w:val="num" w:pos="6300"/>
        </w:tabs>
        <w:ind w:left="6300" w:hanging="180"/>
      </w:pPr>
    </w:lvl>
  </w:abstractNum>
  <w:abstractNum w:abstractNumId="8">
    <w:nsid w:val="4E9D1038"/>
    <w:multiLevelType w:val="hybridMultilevel"/>
    <w:tmpl w:val="E5DA5A6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5A4967D9"/>
    <w:multiLevelType w:val="hybridMultilevel"/>
    <w:tmpl w:val="984879CE"/>
    <w:lvl w:ilvl="0" w:tplc="A6F0DBFC">
      <w:start w:val="1"/>
      <w:numFmt w:val="bullet"/>
      <w:lvlText w:val=""/>
      <w:lvlJc w:val="left"/>
      <w:pPr>
        <w:tabs>
          <w:tab w:val="num" w:pos="1799"/>
        </w:tabs>
        <w:ind w:left="1799" w:hanging="360"/>
      </w:pPr>
      <w:rPr>
        <w:rFonts w:ascii="Wingdings" w:hAnsi="Wingdings" w:hint="default"/>
      </w:rPr>
    </w:lvl>
    <w:lvl w:ilvl="1" w:tplc="04100003" w:tentative="1">
      <w:start w:val="1"/>
      <w:numFmt w:val="bullet"/>
      <w:lvlText w:val="o"/>
      <w:lvlJc w:val="left"/>
      <w:pPr>
        <w:tabs>
          <w:tab w:val="num" w:pos="2159"/>
        </w:tabs>
        <w:ind w:left="2159" w:hanging="360"/>
      </w:pPr>
      <w:rPr>
        <w:rFonts w:ascii="Courier New" w:hAnsi="Courier New" w:cs="Courier New" w:hint="default"/>
      </w:rPr>
    </w:lvl>
    <w:lvl w:ilvl="2" w:tplc="04100005" w:tentative="1">
      <w:start w:val="1"/>
      <w:numFmt w:val="bullet"/>
      <w:lvlText w:val=""/>
      <w:lvlJc w:val="left"/>
      <w:pPr>
        <w:tabs>
          <w:tab w:val="num" w:pos="2879"/>
        </w:tabs>
        <w:ind w:left="2879" w:hanging="360"/>
      </w:pPr>
      <w:rPr>
        <w:rFonts w:ascii="Wingdings" w:hAnsi="Wingdings" w:hint="default"/>
      </w:rPr>
    </w:lvl>
    <w:lvl w:ilvl="3" w:tplc="04100001" w:tentative="1">
      <w:start w:val="1"/>
      <w:numFmt w:val="bullet"/>
      <w:lvlText w:val=""/>
      <w:lvlJc w:val="left"/>
      <w:pPr>
        <w:tabs>
          <w:tab w:val="num" w:pos="3599"/>
        </w:tabs>
        <w:ind w:left="3599" w:hanging="360"/>
      </w:pPr>
      <w:rPr>
        <w:rFonts w:ascii="Symbol" w:hAnsi="Symbol" w:hint="default"/>
      </w:rPr>
    </w:lvl>
    <w:lvl w:ilvl="4" w:tplc="04100003" w:tentative="1">
      <w:start w:val="1"/>
      <w:numFmt w:val="bullet"/>
      <w:lvlText w:val="o"/>
      <w:lvlJc w:val="left"/>
      <w:pPr>
        <w:tabs>
          <w:tab w:val="num" w:pos="4319"/>
        </w:tabs>
        <w:ind w:left="4319" w:hanging="360"/>
      </w:pPr>
      <w:rPr>
        <w:rFonts w:ascii="Courier New" w:hAnsi="Courier New" w:cs="Courier New" w:hint="default"/>
      </w:rPr>
    </w:lvl>
    <w:lvl w:ilvl="5" w:tplc="04100005" w:tentative="1">
      <w:start w:val="1"/>
      <w:numFmt w:val="bullet"/>
      <w:lvlText w:val=""/>
      <w:lvlJc w:val="left"/>
      <w:pPr>
        <w:tabs>
          <w:tab w:val="num" w:pos="5039"/>
        </w:tabs>
        <w:ind w:left="5039" w:hanging="360"/>
      </w:pPr>
      <w:rPr>
        <w:rFonts w:ascii="Wingdings" w:hAnsi="Wingdings" w:hint="default"/>
      </w:rPr>
    </w:lvl>
    <w:lvl w:ilvl="6" w:tplc="04100001" w:tentative="1">
      <w:start w:val="1"/>
      <w:numFmt w:val="bullet"/>
      <w:lvlText w:val=""/>
      <w:lvlJc w:val="left"/>
      <w:pPr>
        <w:tabs>
          <w:tab w:val="num" w:pos="5759"/>
        </w:tabs>
        <w:ind w:left="5759" w:hanging="360"/>
      </w:pPr>
      <w:rPr>
        <w:rFonts w:ascii="Symbol" w:hAnsi="Symbol" w:hint="default"/>
      </w:rPr>
    </w:lvl>
    <w:lvl w:ilvl="7" w:tplc="04100003" w:tentative="1">
      <w:start w:val="1"/>
      <w:numFmt w:val="bullet"/>
      <w:lvlText w:val="o"/>
      <w:lvlJc w:val="left"/>
      <w:pPr>
        <w:tabs>
          <w:tab w:val="num" w:pos="6479"/>
        </w:tabs>
        <w:ind w:left="6479" w:hanging="360"/>
      </w:pPr>
      <w:rPr>
        <w:rFonts w:ascii="Courier New" w:hAnsi="Courier New" w:cs="Courier New" w:hint="default"/>
      </w:rPr>
    </w:lvl>
    <w:lvl w:ilvl="8" w:tplc="04100005" w:tentative="1">
      <w:start w:val="1"/>
      <w:numFmt w:val="bullet"/>
      <w:lvlText w:val=""/>
      <w:lvlJc w:val="left"/>
      <w:pPr>
        <w:tabs>
          <w:tab w:val="num" w:pos="7199"/>
        </w:tabs>
        <w:ind w:left="7199" w:hanging="360"/>
      </w:pPr>
      <w:rPr>
        <w:rFonts w:ascii="Wingdings" w:hAnsi="Wingdings" w:hint="default"/>
      </w:rPr>
    </w:lvl>
  </w:abstractNum>
  <w:abstractNum w:abstractNumId="10">
    <w:nsid w:val="61B34FC4"/>
    <w:multiLevelType w:val="hybridMultilevel"/>
    <w:tmpl w:val="90EADD5E"/>
    <w:name w:val="WW8Num22"/>
    <w:lvl w:ilvl="0" w:tplc="F042CB6E">
      <w:start w:val="1"/>
      <w:numFmt w:val="bullet"/>
      <w:lvlText w:val="□"/>
      <w:lvlJc w:val="left"/>
      <w:pPr>
        <w:tabs>
          <w:tab w:val="num" w:pos="1080"/>
        </w:tabs>
        <w:ind w:left="108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63005171"/>
    <w:multiLevelType w:val="hybridMultilevel"/>
    <w:tmpl w:val="CFC0B890"/>
    <w:lvl w:ilvl="0" w:tplc="A6F0DBFC">
      <w:start w:val="1"/>
      <w:numFmt w:val="bullet"/>
      <w:lvlText w:val=""/>
      <w:lvlJc w:val="left"/>
      <w:pPr>
        <w:tabs>
          <w:tab w:val="num" w:pos="1080"/>
        </w:tabs>
        <w:ind w:left="108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6CF53E9A"/>
    <w:multiLevelType w:val="hybridMultilevel"/>
    <w:tmpl w:val="8A241D4A"/>
    <w:lvl w:ilvl="0" w:tplc="A6F0DBFC">
      <w:start w:val="1"/>
      <w:numFmt w:val="bullet"/>
      <w:lvlText w:val=""/>
      <w:lvlJc w:val="left"/>
      <w:pPr>
        <w:tabs>
          <w:tab w:val="num" w:pos="1080"/>
        </w:tabs>
        <w:ind w:left="108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6D62199E"/>
    <w:multiLevelType w:val="hybridMultilevel"/>
    <w:tmpl w:val="0082DB4E"/>
    <w:lvl w:ilvl="0" w:tplc="A6F0DBFC">
      <w:start w:val="1"/>
      <w:numFmt w:val="bullet"/>
      <w:lvlText w:val=""/>
      <w:lvlJc w:val="left"/>
      <w:pPr>
        <w:tabs>
          <w:tab w:val="num" w:pos="1440"/>
        </w:tabs>
        <w:ind w:left="1440" w:hanging="360"/>
      </w:pPr>
      <w:rPr>
        <w:rFonts w:ascii="Wingdings" w:hAnsi="Wingdings"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4">
    <w:nsid w:val="6F4D2226"/>
    <w:multiLevelType w:val="hybridMultilevel"/>
    <w:tmpl w:val="36C6BC8A"/>
    <w:lvl w:ilvl="0" w:tplc="0410000F">
      <w:start w:val="1"/>
      <w:numFmt w:val="decimal"/>
      <w:lvlText w:val="%1."/>
      <w:lvlJc w:val="left"/>
      <w:pPr>
        <w:tabs>
          <w:tab w:val="num" w:pos="644"/>
        </w:tabs>
        <w:ind w:left="644" w:hanging="360"/>
      </w:pPr>
    </w:lvl>
    <w:lvl w:ilvl="1" w:tplc="0410000F">
      <w:start w:val="1"/>
      <w:numFmt w:val="decimal"/>
      <w:lvlText w:val="%2."/>
      <w:lvlJc w:val="left"/>
      <w:pPr>
        <w:tabs>
          <w:tab w:val="num" w:pos="644"/>
        </w:tabs>
        <w:ind w:left="644"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nsid w:val="71162963"/>
    <w:multiLevelType w:val="hybridMultilevel"/>
    <w:tmpl w:val="0F2ECC68"/>
    <w:lvl w:ilvl="0" w:tplc="A6F0DBFC">
      <w:start w:val="1"/>
      <w:numFmt w:val="bullet"/>
      <w:lvlText w:val=""/>
      <w:lvlJc w:val="left"/>
      <w:pPr>
        <w:tabs>
          <w:tab w:val="num" w:pos="1799"/>
        </w:tabs>
        <w:ind w:left="1799" w:hanging="360"/>
      </w:pPr>
      <w:rPr>
        <w:rFonts w:ascii="Wingdings" w:hAnsi="Wingdings" w:hint="default"/>
      </w:rPr>
    </w:lvl>
    <w:lvl w:ilvl="1" w:tplc="04100003" w:tentative="1">
      <w:start w:val="1"/>
      <w:numFmt w:val="bullet"/>
      <w:lvlText w:val="o"/>
      <w:lvlJc w:val="left"/>
      <w:pPr>
        <w:tabs>
          <w:tab w:val="num" w:pos="2159"/>
        </w:tabs>
        <w:ind w:left="2159" w:hanging="360"/>
      </w:pPr>
      <w:rPr>
        <w:rFonts w:ascii="Courier New" w:hAnsi="Courier New" w:cs="Courier New" w:hint="default"/>
      </w:rPr>
    </w:lvl>
    <w:lvl w:ilvl="2" w:tplc="04100005" w:tentative="1">
      <w:start w:val="1"/>
      <w:numFmt w:val="bullet"/>
      <w:lvlText w:val=""/>
      <w:lvlJc w:val="left"/>
      <w:pPr>
        <w:tabs>
          <w:tab w:val="num" w:pos="2879"/>
        </w:tabs>
        <w:ind w:left="2879" w:hanging="360"/>
      </w:pPr>
      <w:rPr>
        <w:rFonts w:ascii="Wingdings" w:hAnsi="Wingdings" w:hint="default"/>
      </w:rPr>
    </w:lvl>
    <w:lvl w:ilvl="3" w:tplc="04100001" w:tentative="1">
      <w:start w:val="1"/>
      <w:numFmt w:val="bullet"/>
      <w:lvlText w:val=""/>
      <w:lvlJc w:val="left"/>
      <w:pPr>
        <w:tabs>
          <w:tab w:val="num" w:pos="3599"/>
        </w:tabs>
        <w:ind w:left="3599" w:hanging="360"/>
      </w:pPr>
      <w:rPr>
        <w:rFonts w:ascii="Symbol" w:hAnsi="Symbol" w:hint="default"/>
      </w:rPr>
    </w:lvl>
    <w:lvl w:ilvl="4" w:tplc="04100003" w:tentative="1">
      <w:start w:val="1"/>
      <w:numFmt w:val="bullet"/>
      <w:lvlText w:val="o"/>
      <w:lvlJc w:val="left"/>
      <w:pPr>
        <w:tabs>
          <w:tab w:val="num" w:pos="4319"/>
        </w:tabs>
        <w:ind w:left="4319" w:hanging="360"/>
      </w:pPr>
      <w:rPr>
        <w:rFonts w:ascii="Courier New" w:hAnsi="Courier New" w:cs="Courier New" w:hint="default"/>
      </w:rPr>
    </w:lvl>
    <w:lvl w:ilvl="5" w:tplc="04100005" w:tentative="1">
      <w:start w:val="1"/>
      <w:numFmt w:val="bullet"/>
      <w:lvlText w:val=""/>
      <w:lvlJc w:val="left"/>
      <w:pPr>
        <w:tabs>
          <w:tab w:val="num" w:pos="5039"/>
        </w:tabs>
        <w:ind w:left="5039" w:hanging="360"/>
      </w:pPr>
      <w:rPr>
        <w:rFonts w:ascii="Wingdings" w:hAnsi="Wingdings" w:hint="default"/>
      </w:rPr>
    </w:lvl>
    <w:lvl w:ilvl="6" w:tplc="04100001" w:tentative="1">
      <w:start w:val="1"/>
      <w:numFmt w:val="bullet"/>
      <w:lvlText w:val=""/>
      <w:lvlJc w:val="left"/>
      <w:pPr>
        <w:tabs>
          <w:tab w:val="num" w:pos="5759"/>
        </w:tabs>
        <w:ind w:left="5759" w:hanging="360"/>
      </w:pPr>
      <w:rPr>
        <w:rFonts w:ascii="Symbol" w:hAnsi="Symbol" w:hint="default"/>
      </w:rPr>
    </w:lvl>
    <w:lvl w:ilvl="7" w:tplc="04100003" w:tentative="1">
      <w:start w:val="1"/>
      <w:numFmt w:val="bullet"/>
      <w:lvlText w:val="o"/>
      <w:lvlJc w:val="left"/>
      <w:pPr>
        <w:tabs>
          <w:tab w:val="num" w:pos="6479"/>
        </w:tabs>
        <w:ind w:left="6479" w:hanging="360"/>
      </w:pPr>
      <w:rPr>
        <w:rFonts w:ascii="Courier New" w:hAnsi="Courier New" w:cs="Courier New" w:hint="default"/>
      </w:rPr>
    </w:lvl>
    <w:lvl w:ilvl="8" w:tplc="04100005" w:tentative="1">
      <w:start w:val="1"/>
      <w:numFmt w:val="bullet"/>
      <w:lvlText w:val=""/>
      <w:lvlJc w:val="left"/>
      <w:pPr>
        <w:tabs>
          <w:tab w:val="num" w:pos="7199"/>
        </w:tabs>
        <w:ind w:left="7199" w:hanging="360"/>
      </w:pPr>
      <w:rPr>
        <w:rFonts w:ascii="Wingdings" w:hAnsi="Wingdings" w:hint="default"/>
      </w:rPr>
    </w:lvl>
  </w:abstractNum>
  <w:abstractNum w:abstractNumId="16">
    <w:nsid w:val="7C273BAE"/>
    <w:multiLevelType w:val="hybridMultilevel"/>
    <w:tmpl w:val="A5B6D670"/>
    <w:lvl w:ilvl="0" w:tplc="0410000F">
      <w:start w:val="1"/>
      <w:numFmt w:val="decimal"/>
      <w:lvlText w:val="%1."/>
      <w:lvlJc w:val="left"/>
      <w:pPr>
        <w:tabs>
          <w:tab w:val="num" w:pos="4965"/>
        </w:tabs>
        <w:ind w:left="4965" w:hanging="360"/>
      </w:pPr>
    </w:lvl>
    <w:lvl w:ilvl="1" w:tplc="04100019" w:tentative="1">
      <w:start w:val="1"/>
      <w:numFmt w:val="lowerLetter"/>
      <w:lvlText w:val="%2."/>
      <w:lvlJc w:val="left"/>
      <w:pPr>
        <w:tabs>
          <w:tab w:val="num" w:pos="5685"/>
        </w:tabs>
        <w:ind w:left="5685" w:hanging="360"/>
      </w:pPr>
    </w:lvl>
    <w:lvl w:ilvl="2" w:tplc="0410001B" w:tentative="1">
      <w:start w:val="1"/>
      <w:numFmt w:val="lowerRoman"/>
      <w:lvlText w:val="%3."/>
      <w:lvlJc w:val="right"/>
      <w:pPr>
        <w:tabs>
          <w:tab w:val="num" w:pos="6405"/>
        </w:tabs>
        <w:ind w:left="6405" w:hanging="180"/>
      </w:pPr>
    </w:lvl>
    <w:lvl w:ilvl="3" w:tplc="0410000F" w:tentative="1">
      <w:start w:val="1"/>
      <w:numFmt w:val="decimal"/>
      <w:lvlText w:val="%4."/>
      <w:lvlJc w:val="left"/>
      <w:pPr>
        <w:tabs>
          <w:tab w:val="num" w:pos="7125"/>
        </w:tabs>
        <w:ind w:left="7125" w:hanging="360"/>
      </w:pPr>
    </w:lvl>
    <w:lvl w:ilvl="4" w:tplc="04100019" w:tentative="1">
      <w:start w:val="1"/>
      <w:numFmt w:val="lowerLetter"/>
      <w:lvlText w:val="%5."/>
      <w:lvlJc w:val="left"/>
      <w:pPr>
        <w:tabs>
          <w:tab w:val="num" w:pos="7845"/>
        </w:tabs>
        <w:ind w:left="7845" w:hanging="360"/>
      </w:pPr>
    </w:lvl>
    <w:lvl w:ilvl="5" w:tplc="0410001B" w:tentative="1">
      <w:start w:val="1"/>
      <w:numFmt w:val="lowerRoman"/>
      <w:lvlText w:val="%6."/>
      <w:lvlJc w:val="right"/>
      <w:pPr>
        <w:tabs>
          <w:tab w:val="num" w:pos="8565"/>
        </w:tabs>
        <w:ind w:left="8565" w:hanging="180"/>
      </w:pPr>
    </w:lvl>
    <w:lvl w:ilvl="6" w:tplc="0410000F" w:tentative="1">
      <w:start w:val="1"/>
      <w:numFmt w:val="decimal"/>
      <w:lvlText w:val="%7."/>
      <w:lvlJc w:val="left"/>
      <w:pPr>
        <w:tabs>
          <w:tab w:val="num" w:pos="9285"/>
        </w:tabs>
        <w:ind w:left="9285" w:hanging="360"/>
      </w:pPr>
    </w:lvl>
    <w:lvl w:ilvl="7" w:tplc="04100019" w:tentative="1">
      <w:start w:val="1"/>
      <w:numFmt w:val="lowerLetter"/>
      <w:lvlText w:val="%8."/>
      <w:lvlJc w:val="left"/>
      <w:pPr>
        <w:tabs>
          <w:tab w:val="num" w:pos="10005"/>
        </w:tabs>
        <w:ind w:left="10005" w:hanging="360"/>
      </w:pPr>
    </w:lvl>
    <w:lvl w:ilvl="8" w:tplc="0410001B" w:tentative="1">
      <w:start w:val="1"/>
      <w:numFmt w:val="lowerRoman"/>
      <w:lvlText w:val="%9."/>
      <w:lvlJc w:val="right"/>
      <w:pPr>
        <w:tabs>
          <w:tab w:val="num" w:pos="10725"/>
        </w:tabs>
        <w:ind w:left="10725" w:hanging="180"/>
      </w:pPr>
    </w:lvl>
  </w:abstractNum>
  <w:abstractNum w:abstractNumId="17">
    <w:nsid w:val="7FBE61B7"/>
    <w:multiLevelType w:val="hybridMultilevel"/>
    <w:tmpl w:val="E550C016"/>
    <w:lvl w:ilvl="0" w:tplc="A6F0DBFC">
      <w:start w:val="1"/>
      <w:numFmt w:val="bullet"/>
      <w:lvlText w:val=""/>
      <w:lvlJc w:val="left"/>
      <w:pPr>
        <w:tabs>
          <w:tab w:val="num" w:pos="1799"/>
        </w:tabs>
        <w:ind w:left="1799" w:hanging="360"/>
      </w:pPr>
      <w:rPr>
        <w:rFonts w:ascii="Wingdings" w:hAnsi="Wingdings" w:hint="default"/>
      </w:rPr>
    </w:lvl>
    <w:lvl w:ilvl="1" w:tplc="04100003" w:tentative="1">
      <w:start w:val="1"/>
      <w:numFmt w:val="bullet"/>
      <w:lvlText w:val="o"/>
      <w:lvlJc w:val="left"/>
      <w:pPr>
        <w:tabs>
          <w:tab w:val="num" w:pos="2159"/>
        </w:tabs>
        <w:ind w:left="2159" w:hanging="360"/>
      </w:pPr>
      <w:rPr>
        <w:rFonts w:ascii="Courier New" w:hAnsi="Courier New" w:cs="Courier New" w:hint="default"/>
      </w:rPr>
    </w:lvl>
    <w:lvl w:ilvl="2" w:tplc="04100005" w:tentative="1">
      <w:start w:val="1"/>
      <w:numFmt w:val="bullet"/>
      <w:lvlText w:val=""/>
      <w:lvlJc w:val="left"/>
      <w:pPr>
        <w:tabs>
          <w:tab w:val="num" w:pos="2879"/>
        </w:tabs>
        <w:ind w:left="2879" w:hanging="360"/>
      </w:pPr>
      <w:rPr>
        <w:rFonts w:ascii="Wingdings" w:hAnsi="Wingdings" w:hint="default"/>
      </w:rPr>
    </w:lvl>
    <w:lvl w:ilvl="3" w:tplc="04100001" w:tentative="1">
      <w:start w:val="1"/>
      <w:numFmt w:val="bullet"/>
      <w:lvlText w:val=""/>
      <w:lvlJc w:val="left"/>
      <w:pPr>
        <w:tabs>
          <w:tab w:val="num" w:pos="3599"/>
        </w:tabs>
        <w:ind w:left="3599" w:hanging="360"/>
      </w:pPr>
      <w:rPr>
        <w:rFonts w:ascii="Symbol" w:hAnsi="Symbol" w:hint="default"/>
      </w:rPr>
    </w:lvl>
    <w:lvl w:ilvl="4" w:tplc="04100003" w:tentative="1">
      <w:start w:val="1"/>
      <w:numFmt w:val="bullet"/>
      <w:lvlText w:val="o"/>
      <w:lvlJc w:val="left"/>
      <w:pPr>
        <w:tabs>
          <w:tab w:val="num" w:pos="4319"/>
        </w:tabs>
        <w:ind w:left="4319" w:hanging="360"/>
      </w:pPr>
      <w:rPr>
        <w:rFonts w:ascii="Courier New" w:hAnsi="Courier New" w:cs="Courier New" w:hint="default"/>
      </w:rPr>
    </w:lvl>
    <w:lvl w:ilvl="5" w:tplc="04100005" w:tentative="1">
      <w:start w:val="1"/>
      <w:numFmt w:val="bullet"/>
      <w:lvlText w:val=""/>
      <w:lvlJc w:val="left"/>
      <w:pPr>
        <w:tabs>
          <w:tab w:val="num" w:pos="5039"/>
        </w:tabs>
        <w:ind w:left="5039" w:hanging="360"/>
      </w:pPr>
      <w:rPr>
        <w:rFonts w:ascii="Wingdings" w:hAnsi="Wingdings" w:hint="default"/>
      </w:rPr>
    </w:lvl>
    <w:lvl w:ilvl="6" w:tplc="04100001" w:tentative="1">
      <w:start w:val="1"/>
      <w:numFmt w:val="bullet"/>
      <w:lvlText w:val=""/>
      <w:lvlJc w:val="left"/>
      <w:pPr>
        <w:tabs>
          <w:tab w:val="num" w:pos="5759"/>
        </w:tabs>
        <w:ind w:left="5759" w:hanging="360"/>
      </w:pPr>
      <w:rPr>
        <w:rFonts w:ascii="Symbol" w:hAnsi="Symbol" w:hint="default"/>
      </w:rPr>
    </w:lvl>
    <w:lvl w:ilvl="7" w:tplc="04100003" w:tentative="1">
      <w:start w:val="1"/>
      <w:numFmt w:val="bullet"/>
      <w:lvlText w:val="o"/>
      <w:lvlJc w:val="left"/>
      <w:pPr>
        <w:tabs>
          <w:tab w:val="num" w:pos="6479"/>
        </w:tabs>
        <w:ind w:left="6479" w:hanging="360"/>
      </w:pPr>
      <w:rPr>
        <w:rFonts w:ascii="Courier New" w:hAnsi="Courier New" w:cs="Courier New" w:hint="default"/>
      </w:rPr>
    </w:lvl>
    <w:lvl w:ilvl="8" w:tplc="04100005" w:tentative="1">
      <w:start w:val="1"/>
      <w:numFmt w:val="bullet"/>
      <w:lvlText w:val=""/>
      <w:lvlJc w:val="left"/>
      <w:pPr>
        <w:tabs>
          <w:tab w:val="num" w:pos="7199"/>
        </w:tabs>
        <w:ind w:left="7199"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2"/>
  </w:num>
  <w:num w:numId="6">
    <w:abstractNumId w:val="6"/>
  </w:num>
  <w:num w:numId="7">
    <w:abstractNumId w:val="15"/>
  </w:num>
  <w:num w:numId="8">
    <w:abstractNumId w:val="17"/>
  </w:num>
  <w:num w:numId="9">
    <w:abstractNumId w:val="9"/>
  </w:num>
  <w:num w:numId="10">
    <w:abstractNumId w:val="10"/>
  </w:num>
  <w:num w:numId="11">
    <w:abstractNumId w:val="13"/>
  </w:num>
  <w:num w:numId="12">
    <w:abstractNumId w:val="11"/>
  </w:num>
  <w:num w:numId="13">
    <w:abstractNumId w:val="7"/>
  </w:num>
  <w:num w:numId="14">
    <w:abstractNumId w:val="5"/>
  </w:num>
  <w:num w:numId="15">
    <w:abstractNumId w:val="8"/>
  </w:num>
  <w:num w:numId="16">
    <w:abstractNumId w:val="14"/>
  </w:num>
  <w:num w:numId="17">
    <w:abstractNumId w:val="4"/>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numFmt w:val="chicago"/>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CAE"/>
    <w:rsid w:val="000119AA"/>
    <w:rsid w:val="00016CBD"/>
    <w:rsid w:val="00144EB0"/>
    <w:rsid w:val="00146C18"/>
    <w:rsid w:val="001E7CAE"/>
    <w:rsid w:val="00241811"/>
    <w:rsid w:val="003E4CDD"/>
    <w:rsid w:val="004C0695"/>
    <w:rsid w:val="005B2B3D"/>
    <w:rsid w:val="006202D9"/>
    <w:rsid w:val="0062719F"/>
    <w:rsid w:val="006461FB"/>
    <w:rsid w:val="00881638"/>
    <w:rsid w:val="008A07EF"/>
    <w:rsid w:val="00924EFF"/>
    <w:rsid w:val="00930205"/>
    <w:rsid w:val="00991C07"/>
    <w:rsid w:val="009C2A49"/>
    <w:rsid w:val="00A73089"/>
    <w:rsid w:val="00B05800"/>
    <w:rsid w:val="00BF1180"/>
    <w:rsid w:val="00C73479"/>
    <w:rsid w:val="00D308F8"/>
    <w:rsid w:val="00D46CA0"/>
    <w:rsid w:val="00E11D2B"/>
    <w:rsid w:val="00E50D17"/>
    <w:rsid w:val="00E86481"/>
    <w:rsid w:val="00E86F90"/>
    <w:rsid w:val="00F26633"/>
    <w:rsid w:val="00F527DF"/>
    <w:rsid w:val="00F70544"/>
    <w:rsid w:val="00FB22C5"/>
    <w:rsid w:val="00FD6FE2"/>
    <w:rsid w:val="00FE2F73"/>
    <w:rsid w:val="00FF11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202D9"/>
    <w:pPr>
      <w:suppressAutoHyphens/>
    </w:pPr>
    <w:rPr>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Courier New" w:hAnsi="Courier New" w:cs="Courier New"/>
    </w:rPr>
  </w:style>
  <w:style w:type="character" w:customStyle="1" w:styleId="WW8Num2z0">
    <w:name w:val="WW8Num2z0"/>
    <w:rPr>
      <w:rFonts w:ascii="Courier New" w:hAnsi="Courier New" w:cs="Courier New"/>
    </w:rPr>
  </w:style>
  <w:style w:type="character" w:customStyle="1" w:styleId="WW8Num3z0">
    <w:name w:val="WW8Num3z0"/>
    <w:rPr>
      <w:rFonts w:ascii="Courier New" w:hAnsi="Courier New" w:cs="Courier New"/>
    </w:rPr>
  </w:style>
  <w:style w:type="character" w:customStyle="1" w:styleId="Absatz-Standardschriftart">
    <w:name w:val="Absatz-Standardschriftart"/>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Carpredefinitoparagrafo1">
    <w:name w:val="Car. predefinito paragrafo1"/>
  </w:style>
  <w:style w:type="paragraph" w:customStyle="1" w:styleId="Intestazione1">
    <w:name w:val="Intestazione1"/>
    <w:basedOn w:val="Normale"/>
    <w:next w:val="Corpotesto"/>
    <w:pPr>
      <w:keepNext/>
      <w:spacing w:before="240" w:after="120"/>
    </w:pPr>
    <w:rPr>
      <w:rFonts w:ascii="Arial" w:eastAsia="Lucida Sans Unicode" w:hAnsi="Arial" w:cs="Mangal"/>
      <w:sz w:val="28"/>
      <w:szCs w:val="28"/>
    </w:rPr>
  </w:style>
  <w:style w:type="paragraph" w:styleId="Corpotesto">
    <w:name w:val="Body Text"/>
    <w:basedOn w:val="Normale"/>
    <w:pPr>
      <w:spacing w:after="120"/>
    </w:pPr>
  </w:style>
  <w:style w:type="paragraph" w:styleId="Elenco">
    <w:name w:val="List"/>
    <w:basedOn w:val="Corpotesto"/>
    <w:rPr>
      <w:rFonts w:cs="Mangal"/>
    </w:rPr>
  </w:style>
  <w:style w:type="paragraph" w:customStyle="1" w:styleId="Didascalia1">
    <w:name w:val="Didascalia1"/>
    <w:basedOn w:val="Normale"/>
    <w:pPr>
      <w:suppressLineNumbers/>
      <w:spacing w:before="120" w:after="120"/>
    </w:pPr>
    <w:rPr>
      <w:rFonts w:cs="Mangal"/>
      <w:i/>
      <w:iCs/>
    </w:rPr>
  </w:style>
  <w:style w:type="paragraph" w:customStyle="1" w:styleId="Indice">
    <w:name w:val="Indice"/>
    <w:basedOn w:val="Normale"/>
    <w:pPr>
      <w:suppressLineNumbers/>
    </w:pPr>
    <w:rPr>
      <w:rFonts w:cs="Mangal"/>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styleId="Testonotaapidipagina">
    <w:name w:val="footnote text"/>
    <w:basedOn w:val="Normale"/>
    <w:semiHidden/>
    <w:rPr>
      <w:sz w:val="20"/>
      <w:szCs w:val="20"/>
    </w:rPr>
  </w:style>
  <w:style w:type="character" w:styleId="Rimandonotaapidipagina">
    <w:name w:val="footnote reference"/>
    <w:basedOn w:val="Carpredefinitoparagrafo"/>
    <w:semiHidden/>
    <w:rPr>
      <w:vertAlign w:val="superscript"/>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Testonotadichiusura">
    <w:name w:val="endnote text"/>
    <w:basedOn w:val="Normale"/>
    <w:semiHidden/>
    <w:rPr>
      <w:sz w:val="20"/>
      <w:szCs w:val="20"/>
    </w:rPr>
  </w:style>
  <w:style w:type="character" w:styleId="Rimandonotadichiusura">
    <w:name w:val="endnote reference"/>
    <w:basedOn w:val="Carpredefinitoparagrafo"/>
    <w:semiHidden/>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202D9"/>
    <w:pPr>
      <w:suppressAutoHyphens/>
    </w:pPr>
    <w:rPr>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Courier New" w:hAnsi="Courier New" w:cs="Courier New"/>
    </w:rPr>
  </w:style>
  <w:style w:type="character" w:customStyle="1" w:styleId="WW8Num2z0">
    <w:name w:val="WW8Num2z0"/>
    <w:rPr>
      <w:rFonts w:ascii="Courier New" w:hAnsi="Courier New" w:cs="Courier New"/>
    </w:rPr>
  </w:style>
  <w:style w:type="character" w:customStyle="1" w:styleId="WW8Num3z0">
    <w:name w:val="WW8Num3z0"/>
    <w:rPr>
      <w:rFonts w:ascii="Courier New" w:hAnsi="Courier New" w:cs="Courier New"/>
    </w:rPr>
  </w:style>
  <w:style w:type="character" w:customStyle="1" w:styleId="Absatz-Standardschriftart">
    <w:name w:val="Absatz-Standardschriftart"/>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Carpredefinitoparagrafo1">
    <w:name w:val="Car. predefinito paragrafo1"/>
  </w:style>
  <w:style w:type="paragraph" w:customStyle="1" w:styleId="Intestazione1">
    <w:name w:val="Intestazione1"/>
    <w:basedOn w:val="Normale"/>
    <w:next w:val="Corpotesto"/>
    <w:pPr>
      <w:keepNext/>
      <w:spacing w:before="240" w:after="120"/>
    </w:pPr>
    <w:rPr>
      <w:rFonts w:ascii="Arial" w:eastAsia="Lucida Sans Unicode" w:hAnsi="Arial" w:cs="Mangal"/>
      <w:sz w:val="28"/>
      <w:szCs w:val="28"/>
    </w:rPr>
  </w:style>
  <w:style w:type="paragraph" w:styleId="Corpotesto">
    <w:name w:val="Body Text"/>
    <w:basedOn w:val="Normale"/>
    <w:pPr>
      <w:spacing w:after="120"/>
    </w:pPr>
  </w:style>
  <w:style w:type="paragraph" w:styleId="Elenco">
    <w:name w:val="List"/>
    <w:basedOn w:val="Corpotesto"/>
    <w:rPr>
      <w:rFonts w:cs="Mangal"/>
    </w:rPr>
  </w:style>
  <w:style w:type="paragraph" w:customStyle="1" w:styleId="Didascalia1">
    <w:name w:val="Didascalia1"/>
    <w:basedOn w:val="Normale"/>
    <w:pPr>
      <w:suppressLineNumbers/>
      <w:spacing w:before="120" w:after="120"/>
    </w:pPr>
    <w:rPr>
      <w:rFonts w:cs="Mangal"/>
      <w:i/>
      <w:iCs/>
    </w:rPr>
  </w:style>
  <w:style w:type="paragraph" w:customStyle="1" w:styleId="Indice">
    <w:name w:val="Indice"/>
    <w:basedOn w:val="Normale"/>
    <w:pPr>
      <w:suppressLineNumbers/>
    </w:pPr>
    <w:rPr>
      <w:rFonts w:cs="Mangal"/>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styleId="Testonotaapidipagina">
    <w:name w:val="footnote text"/>
    <w:basedOn w:val="Normale"/>
    <w:semiHidden/>
    <w:rPr>
      <w:sz w:val="20"/>
      <w:szCs w:val="20"/>
    </w:rPr>
  </w:style>
  <w:style w:type="character" w:styleId="Rimandonotaapidipagina">
    <w:name w:val="footnote reference"/>
    <w:basedOn w:val="Carpredefinitoparagrafo"/>
    <w:semiHidden/>
    <w:rPr>
      <w:vertAlign w:val="superscript"/>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Testonotadichiusura">
    <w:name w:val="endnote text"/>
    <w:basedOn w:val="Normale"/>
    <w:semiHidden/>
    <w:rPr>
      <w:sz w:val="20"/>
      <w:szCs w:val="20"/>
    </w:rPr>
  </w:style>
  <w:style w:type="character" w:styleId="Rimandonotadichiusura">
    <w:name w:val="endnote reference"/>
    <w:basedOn w:val="Carpredefinitoparagrafo"/>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1562</Words>
  <Characters>8907</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COMUNE DI PROVA</vt:lpstr>
    </vt:vector>
  </TitlesOfParts>
  <Company>Ministero Interni</Company>
  <LinksUpToDate>false</LinksUpToDate>
  <CharactersWithSpaces>10449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PROVA</dc:title>
  <dc:creator>administrator</dc:creator>
  <cp:lastModifiedBy>Utente Windows</cp:lastModifiedBy>
  <cp:revision>2</cp:revision>
  <cp:lastPrinted>2012-09-10T08:38:00Z</cp:lastPrinted>
  <dcterms:created xsi:type="dcterms:W3CDTF">2020-04-06T10:18:00Z</dcterms:created>
  <dcterms:modified xsi:type="dcterms:W3CDTF">2020-04-06T10:18:00Z</dcterms:modified>
</cp:coreProperties>
</file>